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37"/>
        <w:gridCol w:w="6691"/>
      </w:tblGrid>
      <w:tr w:rsidR="00A06E31" w:rsidRPr="00A06E31" w14:paraId="0D43AB12" w14:textId="77777777" w:rsidTr="00A06E31">
        <w:tc>
          <w:tcPr>
            <w:tcW w:w="2943" w:type="dxa"/>
          </w:tcPr>
          <w:p w14:paraId="0D43AB0F" w14:textId="77777777" w:rsidR="00A06E31" w:rsidRPr="00A06E31" w:rsidRDefault="00A06E31">
            <w:pPr>
              <w:rPr>
                <w:rFonts w:ascii="Gill Sans MT" w:hAnsi="Gill Sans MT"/>
              </w:rPr>
            </w:pPr>
            <w:bookmarkStart w:id="0" w:name="__RefHeading__3158_1001077622"/>
            <w:bookmarkStart w:id="1" w:name="__RefHeading__3166_1001077622"/>
            <w:bookmarkStart w:id="2" w:name="__RefHeading__3168_1001077622"/>
            <w:bookmarkStart w:id="3" w:name="__RefHeading__3176_1001077622"/>
            <w:bookmarkStart w:id="4" w:name="__RefHeading__3178_1001077622"/>
            <w:bookmarkStart w:id="5" w:name="__RefHeading__3180_1001077622"/>
            <w:bookmarkStart w:id="6" w:name="__RefHeading__3182_1001077622"/>
            <w:bookmarkStart w:id="7" w:name="__RefHeading__3184_1001077622"/>
            <w:bookmarkStart w:id="8" w:name="__RefHeading__3186_1001077622"/>
            <w:bookmarkStart w:id="9" w:name="__RefHeading__3188_1001077622"/>
            <w:bookmarkStart w:id="10" w:name="__RefHeading__3190_1001077622"/>
            <w:bookmarkStart w:id="11" w:name="__RefHeading__3192_1001077622"/>
            <w:bookmarkStart w:id="12" w:name="__RefHeading__3194_1001077622"/>
            <w:bookmarkStart w:id="13" w:name="__RefHeading__3196_1001077622"/>
            <w:bookmarkStart w:id="14" w:name="__RefHeading__3198_1001077622"/>
            <w:bookmarkStart w:id="15" w:name="_Ref277201236"/>
            <w:bookmarkStart w:id="16" w:name="_Ref277521483"/>
            <w:bookmarkStart w:id="17" w:name="__RefHeading__3200_1001077622"/>
            <w:bookmarkStart w:id="18" w:name="_Ref277207050"/>
            <w:bookmarkStart w:id="19" w:name="__RefHeading__3202_1001077622"/>
            <w:bookmarkStart w:id="20" w:name="__RefHeading__3204_1001077622"/>
            <w:bookmarkStart w:id="21" w:name="__RefHeading__3206_1001077622"/>
            <w:bookmarkStart w:id="22" w:name="__RefHeading__3208_1001077622"/>
            <w:bookmarkStart w:id="23" w:name="__RefHeading__3210_1001077622"/>
            <w:bookmarkStart w:id="24" w:name="__RefHeading__3212_1001077622"/>
            <w:r w:rsidRPr="00A06E31">
              <w:rPr>
                <w:rFonts w:ascii="Gill Sans MT" w:hAnsi="Gill Sans MT"/>
                <w:noProof/>
                <w:sz w:val="48"/>
                <w:lang w:eastAsia="en-GB" w:bidi="ar-SA"/>
              </w:rPr>
              <w:drawing>
                <wp:inline distT="0" distB="0" distL="0" distR="0" wp14:anchorId="0D43ABA2" wp14:editId="0D43ABA3">
                  <wp:extent cx="1656522" cy="564026"/>
                  <wp:effectExtent l="0" t="0" r="127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342" cy="56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vAlign w:val="center"/>
          </w:tcPr>
          <w:p w14:paraId="0D43AB10" w14:textId="77777777" w:rsidR="00A06E31" w:rsidRDefault="00A06E31" w:rsidP="00A06E31">
            <w:pPr>
              <w:jc w:val="right"/>
              <w:rPr>
                <w:rFonts w:ascii="Gill Sans MT" w:hAnsi="Gill Sans MT"/>
                <w:b/>
                <w:sz w:val="44"/>
              </w:rPr>
            </w:pPr>
            <w:r w:rsidRPr="00C94AE8">
              <w:rPr>
                <w:rFonts w:ascii="Gill Sans MT" w:hAnsi="Gill Sans MT"/>
                <w:b/>
                <w:sz w:val="44"/>
              </w:rPr>
              <w:t>Conducting Auditions Form</w:t>
            </w:r>
          </w:p>
          <w:p w14:paraId="0D43AB11" w14:textId="764DB886" w:rsidR="00CF44AB" w:rsidRPr="00CF44AB" w:rsidRDefault="00260F0E" w:rsidP="00A06E31">
            <w:pPr>
              <w:jc w:val="right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Spring</w:t>
            </w:r>
            <w:r w:rsidR="009B27F7">
              <w:rPr>
                <w:rFonts w:ascii="Gill Sans MT" w:hAnsi="Gill Sans MT"/>
                <w:b/>
                <w:sz w:val="32"/>
              </w:rPr>
              <w:t xml:space="preserve"> </w:t>
            </w:r>
            <w:r>
              <w:rPr>
                <w:rFonts w:ascii="Gill Sans MT" w:hAnsi="Gill Sans MT"/>
                <w:b/>
                <w:sz w:val="32"/>
              </w:rPr>
              <w:t>201</w:t>
            </w:r>
            <w:r w:rsidR="00365CE2">
              <w:rPr>
                <w:rFonts w:ascii="Gill Sans MT" w:hAnsi="Gill Sans MT"/>
                <w:b/>
                <w:sz w:val="32"/>
              </w:rPr>
              <w:t>9</w:t>
            </w:r>
          </w:p>
        </w:tc>
      </w:tr>
    </w:tbl>
    <w:p w14:paraId="0D43AB13" w14:textId="77777777" w:rsidR="002E077F" w:rsidRPr="00A06E31" w:rsidRDefault="002E077F">
      <w:pPr>
        <w:rPr>
          <w:rFonts w:ascii="Gill Sans MT" w:hAnsi="Gill Sans MT"/>
        </w:rPr>
      </w:pPr>
    </w:p>
    <w:p w14:paraId="0D43AB14" w14:textId="77777777" w:rsidR="00A06E31" w:rsidRDefault="00A52A70" w:rsidP="00A06E31">
      <w:pPr>
        <w:rPr>
          <w:rFonts w:ascii="Gill Sans MT" w:hAnsi="Gill Sans MT" w:cs="Arial"/>
          <w:i/>
          <w:szCs w:val="22"/>
        </w:rPr>
      </w:pPr>
      <w:r>
        <w:rPr>
          <w:rFonts w:ascii="Gill Sans MT" w:hAnsi="Gill Sans MT" w:cs="Arial"/>
          <w:i/>
          <w:szCs w:val="22"/>
        </w:rPr>
        <w:t>Please c</w:t>
      </w:r>
      <w:r w:rsidR="004C7DFD" w:rsidRPr="00A06E31">
        <w:rPr>
          <w:rFonts w:ascii="Gill Sans MT" w:hAnsi="Gill Sans MT" w:cs="Arial"/>
          <w:i/>
          <w:szCs w:val="22"/>
        </w:rPr>
        <w:t xml:space="preserve">omplete this form and return </w:t>
      </w:r>
      <w:r w:rsidR="00A06E31" w:rsidRPr="00A06E31">
        <w:rPr>
          <w:rFonts w:ascii="Gill Sans MT" w:hAnsi="Gill Sans MT" w:cs="Arial"/>
          <w:i/>
          <w:szCs w:val="22"/>
        </w:rPr>
        <w:t>it</w:t>
      </w:r>
      <w:r w:rsidR="00A06E31">
        <w:rPr>
          <w:rFonts w:ascii="Gill Sans MT" w:hAnsi="Gill Sans MT" w:cs="Arial"/>
          <w:i/>
          <w:szCs w:val="22"/>
        </w:rPr>
        <w:t>:</w:t>
      </w:r>
    </w:p>
    <w:p w14:paraId="0D43AB15" w14:textId="415D1C8D" w:rsidR="004C7DFD" w:rsidRPr="00F50D5D" w:rsidRDefault="00A06E31" w:rsidP="00F50D5D">
      <w:pPr>
        <w:pStyle w:val="ListParagraph"/>
        <w:ind w:left="360"/>
        <w:rPr>
          <w:rFonts w:ascii="Gill Sans MT" w:hAnsi="Gill Sans MT" w:cs="Arial"/>
          <w:i/>
          <w:szCs w:val="22"/>
        </w:rPr>
      </w:pPr>
      <w:r>
        <w:rPr>
          <w:rFonts w:ascii="Gill Sans MT" w:hAnsi="Gill Sans MT" w:cs="Arial"/>
          <w:i/>
          <w:szCs w:val="22"/>
        </w:rPr>
        <w:t xml:space="preserve">via </w:t>
      </w:r>
      <w:r w:rsidRPr="00D9195F">
        <w:rPr>
          <w:rFonts w:ascii="Gill Sans MT" w:hAnsi="Gill Sans MT" w:cs="Arial"/>
          <w:b/>
          <w:i/>
          <w:szCs w:val="22"/>
        </w:rPr>
        <w:t>email</w:t>
      </w:r>
      <w:r w:rsidR="004F4433">
        <w:rPr>
          <w:rFonts w:ascii="Gill Sans MT" w:hAnsi="Gill Sans MT" w:cs="Arial"/>
          <w:b/>
          <w:i/>
          <w:szCs w:val="22"/>
        </w:rPr>
        <w:t xml:space="preserve"> </w:t>
      </w:r>
      <w:r w:rsidR="004C7DFD" w:rsidRPr="00A06E31">
        <w:rPr>
          <w:rFonts w:ascii="Gill Sans MT" w:hAnsi="Gill Sans MT" w:cs="Arial"/>
          <w:i/>
          <w:szCs w:val="22"/>
        </w:rPr>
        <w:t xml:space="preserve">to the Student President </w:t>
      </w:r>
      <w:r>
        <w:rPr>
          <w:rFonts w:ascii="Gill Sans MT" w:hAnsi="Gill Sans MT" w:cs="Arial"/>
          <w:i/>
          <w:szCs w:val="22"/>
        </w:rPr>
        <w:t xml:space="preserve">at </w:t>
      </w:r>
      <w:hyperlink r:id="rId9" w:history="1">
        <w:r w:rsidRPr="00C94AE8">
          <w:rPr>
            <w:rStyle w:val="Hyperlink"/>
            <w:rFonts w:ascii="Gill Sans MT" w:hAnsi="Gill Sans MT" w:cs="Arial"/>
            <w:i/>
            <w:color w:val="auto"/>
            <w:szCs w:val="22"/>
          </w:rPr>
          <w:t>president@uobmusicsociety.org.uk</w:t>
        </w:r>
      </w:hyperlink>
      <w:r w:rsidR="00F50D5D">
        <w:rPr>
          <w:rFonts w:ascii="Gill Sans MT" w:hAnsi="Gill Sans MT" w:cs="Arial"/>
          <w:i/>
          <w:szCs w:val="22"/>
        </w:rPr>
        <w:t xml:space="preserve">, or </w:t>
      </w:r>
      <w:r w:rsidR="00B76A34">
        <w:rPr>
          <w:rFonts w:ascii="Gill Sans MT" w:hAnsi="Gill Sans MT" w:cs="Arial"/>
          <w:i/>
          <w:szCs w:val="22"/>
        </w:rPr>
        <w:t xml:space="preserve">to </w:t>
      </w:r>
      <w:r w:rsidR="00365CE2">
        <w:rPr>
          <w:rFonts w:ascii="Gill Sans MT" w:hAnsi="Gill Sans MT" w:cs="Arial"/>
          <w:i/>
          <w:szCs w:val="22"/>
        </w:rPr>
        <w:t>Christina Hancock</w:t>
      </w:r>
      <w:r w:rsidRPr="00F50D5D">
        <w:rPr>
          <w:rFonts w:ascii="Gill Sans MT" w:hAnsi="Gill Sans MT" w:cs="Arial"/>
          <w:i/>
          <w:szCs w:val="22"/>
        </w:rPr>
        <w:t xml:space="preserve"> in </w:t>
      </w:r>
      <w:r w:rsidR="004C7DFD" w:rsidRPr="00F50D5D">
        <w:rPr>
          <w:rFonts w:ascii="Gill Sans MT" w:hAnsi="Gill Sans MT" w:cs="Arial"/>
          <w:i/>
          <w:szCs w:val="22"/>
        </w:rPr>
        <w:t xml:space="preserve">the </w:t>
      </w:r>
      <w:r w:rsidR="004C7DFD" w:rsidRPr="00F50D5D">
        <w:rPr>
          <w:rFonts w:ascii="Gill Sans MT" w:hAnsi="Gill Sans MT" w:cs="Arial"/>
          <w:b/>
          <w:i/>
          <w:szCs w:val="22"/>
        </w:rPr>
        <w:t>music office</w:t>
      </w:r>
      <w:r w:rsidRPr="00F50D5D">
        <w:rPr>
          <w:rFonts w:ascii="Gill Sans MT" w:hAnsi="Gill Sans MT" w:cs="Arial"/>
          <w:i/>
          <w:szCs w:val="22"/>
        </w:rPr>
        <w:t xml:space="preserve"> (behind Costa)</w:t>
      </w:r>
    </w:p>
    <w:p w14:paraId="0D43AB16" w14:textId="77777777" w:rsidR="00A06E31" w:rsidRDefault="00A06E31" w:rsidP="00A06E31">
      <w:pPr>
        <w:rPr>
          <w:rFonts w:ascii="Gill Sans MT" w:hAnsi="Gill Sans MT" w:cs="Arial"/>
          <w:i/>
          <w:sz w:val="22"/>
          <w:szCs w:val="22"/>
        </w:rPr>
      </w:pPr>
    </w:p>
    <w:p w14:paraId="01C1C061" w14:textId="77777777" w:rsidR="00A54BE7" w:rsidRDefault="00A06E31" w:rsidP="00F50D5D">
      <w:pPr>
        <w:jc w:val="center"/>
        <w:rPr>
          <w:rFonts w:ascii="Gill Sans MT" w:hAnsi="Gill Sans MT" w:cs="Arial"/>
          <w:b/>
          <w:i/>
          <w:szCs w:val="22"/>
          <w:u w:val="single"/>
        </w:rPr>
      </w:pPr>
      <w:r w:rsidRPr="00F50D5D">
        <w:rPr>
          <w:rFonts w:ascii="Gill Sans MT" w:hAnsi="Gill Sans MT" w:cs="Arial"/>
          <w:b/>
          <w:i/>
          <w:szCs w:val="22"/>
          <w:u w:val="single"/>
        </w:rPr>
        <w:t>DEADLINE</w:t>
      </w:r>
      <w:r w:rsidR="00CF44AB" w:rsidRPr="00F50D5D">
        <w:rPr>
          <w:rFonts w:ascii="Gill Sans MT" w:hAnsi="Gill Sans MT" w:cs="Arial"/>
          <w:b/>
          <w:i/>
          <w:szCs w:val="22"/>
          <w:u w:val="single"/>
        </w:rPr>
        <w:t xml:space="preserve">: </w:t>
      </w:r>
      <w:r w:rsidR="00365CE2">
        <w:rPr>
          <w:rFonts w:ascii="Gill Sans MT" w:hAnsi="Gill Sans MT" w:cs="Arial"/>
          <w:b/>
          <w:i/>
          <w:szCs w:val="22"/>
          <w:u w:val="single"/>
        </w:rPr>
        <w:t>12 noon, 1</w:t>
      </w:r>
      <w:r w:rsidR="00A54BE7">
        <w:rPr>
          <w:rFonts w:ascii="Gill Sans MT" w:hAnsi="Gill Sans MT" w:cs="Arial"/>
          <w:b/>
          <w:i/>
          <w:szCs w:val="22"/>
          <w:u w:val="single"/>
        </w:rPr>
        <w:t>3</w:t>
      </w:r>
      <w:r w:rsidR="00365CE2" w:rsidRPr="00365CE2">
        <w:rPr>
          <w:rFonts w:ascii="Gill Sans MT" w:hAnsi="Gill Sans MT" w:cs="Arial"/>
          <w:b/>
          <w:i/>
          <w:szCs w:val="22"/>
          <w:u w:val="single"/>
          <w:vertAlign w:val="superscript"/>
        </w:rPr>
        <w:t>th</w:t>
      </w:r>
      <w:r w:rsidR="00365CE2">
        <w:rPr>
          <w:rFonts w:ascii="Gill Sans MT" w:hAnsi="Gill Sans MT" w:cs="Arial"/>
          <w:b/>
          <w:i/>
          <w:szCs w:val="22"/>
          <w:u w:val="single"/>
        </w:rPr>
        <w:t xml:space="preserve"> of February 2019</w:t>
      </w:r>
    </w:p>
    <w:p w14:paraId="0D43AB17" w14:textId="736A643F" w:rsidR="00F81F29" w:rsidRPr="00A54BE7" w:rsidRDefault="00A54BE7" w:rsidP="00A54BE7">
      <w:pPr>
        <w:jc w:val="center"/>
        <w:rPr>
          <w:rFonts w:ascii="Gill Sans MT" w:hAnsi="Gill Sans MT" w:cs="Arial"/>
          <w:b/>
          <w:i/>
          <w:szCs w:val="22"/>
          <w:u w:val="single"/>
          <w:vertAlign w:val="superscript"/>
        </w:rPr>
      </w:pPr>
      <w:r>
        <w:rPr>
          <w:rFonts w:ascii="Gill Sans MT" w:hAnsi="Gill Sans MT" w:cs="Arial"/>
          <w:b/>
          <w:i/>
          <w:szCs w:val="22"/>
          <w:u w:val="single"/>
        </w:rPr>
        <w:t xml:space="preserve"> (FLUTE CHOIR APPLICATIONS MUST BE SUBMITTED BY NOON ON THE 11</w:t>
      </w:r>
      <w:r w:rsidRPr="00A54BE7">
        <w:rPr>
          <w:rFonts w:ascii="Gill Sans MT" w:hAnsi="Gill Sans MT" w:cs="Arial"/>
          <w:b/>
          <w:i/>
          <w:szCs w:val="22"/>
          <w:u w:val="single"/>
          <w:vertAlign w:val="superscript"/>
        </w:rPr>
        <w:t>t</w:t>
      </w:r>
      <w:r>
        <w:rPr>
          <w:rFonts w:ascii="Gill Sans MT" w:hAnsi="Gill Sans MT" w:cs="Arial"/>
          <w:b/>
          <w:i/>
          <w:szCs w:val="22"/>
          <w:u w:val="single"/>
          <w:vertAlign w:val="superscript"/>
        </w:rPr>
        <w:t>h</w:t>
      </w:r>
      <w:r>
        <w:rPr>
          <w:rFonts w:ascii="Gill Sans MT" w:hAnsi="Gill Sans MT" w:cs="Arial"/>
          <w:b/>
          <w:i/>
          <w:szCs w:val="22"/>
          <w:u w:val="single"/>
        </w:rPr>
        <w:t xml:space="preserve"> OF FEBRUARY)</w:t>
      </w:r>
      <w:r w:rsidR="003E15F9" w:rsidRPr="00F50D5D">
        <w:rPr>
          <w:rFonts w:ascii="Gill Sans MT" w:hAnsi="Gill Sans MT" w:cs="Arial"/>
          <w:b/>
          <w:i/>
          <w:szCs w:val="22"/>
          <w:u w:val="single"/>
        </w:rPr>
        <w:t>.</w:t>
      </w:r>
    </w:p>
    <w:p w14:paraId="0D43AB18" w14:textId="77E0C3D4" w:rsidR="00A06E31" w:rsidRPr="00F50D5D" w:rsidRDefault="00A06E31" w:rsidP="00F50D5D">
      <w:pPr>
        <w:jc w:val="center"/>
        <w:rPr>
          <w:rFonts w:ascii="Gill Sans MT" w:hAnsi="Gill Sans MT" w:cs="Arial"/>
          <w:b/>
          <w:i/>
          <w:szCs w:val="22"/>
          <w:u w:val="single"/>
        </w:rPr>
      </w:pPr>
    </w:p>
    <w:p w14:paraId="0D43AB19" w14:textId="77777777" w:rsidR="00A06E31" w:rsidRDefault="00A06E31">
      <w:pPr>
        <w:rPr>
          <w:rFonts w:ascii="Gill Sans MT" w:hAnsi="Gill Sans MT" w:cs="Arial"/>
          <w:b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5"/>
        <w:gridCol w:w="5088"/>
        <w:gridCol w:w="664"/>
        <w:gridCol w:w="2391"/>
      </w:tblGrid>
      <w:tr w:rsidR="00A06E31" w14:paraId="0D43AB1B" w14:textId="77777777" w:rsidTr="00A52A70">
        <w:trPr>
          <w:trHeight w:val="443"/>
        </w:trPr>
        <w:tc>
          <w:tcPr>
            <w:tcW w:w="5000" w:type="pct"/>
            <w:gridSpan w:val="4"/>
            <w:vAlign w:val="center"/>
          </w:tcPr>
          <w:p w14:paraId="0D43AB1A" w14:textId="77777777" w:rsidR="00A06E31" w:rsidRPr="00D04C3C" w:rsidRDefault="00A06E31" w:rsidP="00A06E31">
            <w:pPr>
              <w:numPr>
                <w:ilvl w:val="0"/>
                <w:numId w:val="2"/>
              </w:numPr>
              <w:ind w:left="0" w:firstLine="0"/>
              <w:rPr>
                <w:rFonts w:ascii="Gill Sans MT" w:hAnsi="Gill Sans MT" w:cs="Arial"/>
                <w:sz w:val="22"/>
                <w:szCs w:val="20"/>
              </w:rPr>
            </w:pPr>
            <w:r w:rsidRPr="00D04C3C">
              <w:rPr>
                <w:rFonts w:ascii="Gill Sans MT" w:hAnsi="Gill Sans MT" w:cs="Arial"/>
                <w:sz w:val="22"/>
                <w:szCs w:val="20"/>
              </w:rPr>
              <w:t>PERSONAL DETAILS:</w:t>
            </w:r>
          </w:p>
        </w:tc>
      </w:tr>
      <w:tr w:rsidR="00A06E31" w14:paraId="0D43AB1E" w14:textId="77777777" w:rsidTr="00A52A70">
        <w:trPr>
          <w:trHeight w:val="443"/>
        </w:trPr>
        <w:tc>
          <w:tcPr>
            <w:tcW w:w="774" w:type="pct"/>
            <w:shd w:val="clear" w:color="auto" w:fill="BFBFBF" w:themeFill="background1" w:themeFillShade="BF"/>
            <w:vAlign w:val="center"/>
          </w:tcPr>
          <w:p w14:paraId="0D43AB1C" w14:textId="77777777" w:rsidR="00A06E31" w:rsidRPr="00D04C3C" w:rsidRDefault="00A06E31" w:rsidP="00A06E31">
            <w:pPr>
              <w:numPr>
                <w:ilvl w:val="0"/>
                <w:numId w:val="2"/>
              </w:numPr>
              <w:ind w:left="0" w:firstLine="0"/>
              <w:rPr>
                <w:rFonts w:ascii="Gill Sans MT" w:hAnsi="Gill Sans MT" w:cs="Arial"/>
                <w:sz w:val="22"/>
                <w:szCs w:val="20"/>
              </w:rPr>
            </w:pPr>
            <w:r w:rsidRPr="00D04C3C">
              <w:rPr>
                <w:rFonts w:ascii="Gill Sans MT" w:hAnsi="Gill Sans MT" w:cs="Arial"/>
                <w:sz w:val="22"/>
                <w:szCs w:val="20"/>
              </w:rPr>
              <w:t>Name:</w:t>
            </w:r>
          </w:p>
        </w:tc>
        <w:tc>
          <w:tcPr>
            <w:tcW w:w="4226" w:type="pct"/>
            <w:gridSpan w:val="3"/>
            <w:vAlign w:val="center"/>
          </w:tcPr>
          <w:p w14:paraId="0D43AB1D" w14:textId="77777777" w:rsidR="00A06E31" w:rsidRPr="00D04C3C" w:rsidRDefault="00A06E31" w:rsidP="00177428">
            <w:pPr>
              <w:numPr>
                <w:ilvl w:val="0"/>
                <w:numId w:val="2"/>
              </w:numPr>
              <w:ind w:left="0" w:firstLine="0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</w:tr>
      <w:tr w:rsidR="00D9195F" w14:paraId="0D43AB23" w14:textId="77777777" w:rsidTr="00A52A70">
        <w:trPr>
          <w:trHeight w:val="443"/>
        </w:trPr>
        <w:tc>
          <w:tcPr>
            <w:tcW w:w="774" w:type="pct"/>
            <w:shd w:val="clear" w:color="auto" w:fill="BFBFBF" w:themeFill="background1" w:themeFillShade="BF"/>
            <w:vAlign w:val="center"/>
          </w:tcPr>
          <w:p w14:paraId="0D43AB1F" w14:textId="77777777" w:rsidR="00D9195F" w:rsidRPr="00D04C3C" w:rsidRDefault="00D9195F" w:rsidP="00A06E31">
            <w:pPr>
              <w:numPr>
                <w:ilvl w:val="0"/>
                <w:numId w:val="2"/>
              </w:numPr>
              <w:ind w:left="0" w:firstLine="0"/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D04C3C">
              <w:rPr>
                <w:rFonts w:ascii="Gill Sans MT" w:hAnsi="Gill Sans MT" w:cs="Arial"/>
                <w:sz w:val="22"/>
                <w:szCs w:val="20"/>
              </w:rPr>
              <w:t>Department:</w:t>
            </w:r>
          </w:p>
        </w:tc>
        <w:tc>
          <w:tcPr>
            <w:tcW w:w="2645" w:type="pct"/>
            <w:vAlign w:val="center"/>
          </w:tcPr>
          <w:p w14:paraId="0D43AB20" w14:textId="77777777" w:rsidR="00D9195F" w:rsidRPr="00D04C3C" w:rsidRDefault="00D9195F" w:rsidP="00A06E31">
            <w:pPr>
              <w:numPr>
                <w:ilvl w:val="0"/>
                <w:numId w:val="2"/>
              </w:numPr>
              <w:ind w:left="0" w:firstLine="0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337" w:type="pct"/>
            <w:shd w:val="clear" w:color="auto" w:fill="BFBFBF" w:themeFill="background1" w:themeFillShade="BF"/>
            <w:vAlign w:val="center"/>
          </w:tcPr>
          <w:p w14:paraId="0D43AB21" w14:textId="77777777" w:rsidR="00D9195F" w:rsidRPr="00D04C3C" w:rsidRDefault="00D9195F" w:rsidP="00D04C3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D04C3C">
              <w:rPr>
                <w:rFonts w:ascii="Gill Sans MT" w:hAnsi="Gill Sans MT" w:cs="Arial"/>
                <w:sz w:val="22"/>
                <w:szCs w:val="20"/>
              </w:rPr>
              <w:t>Year:</w:t>
            </w:r>
          </w:p>
        </w:tc>
        <w:tc>
          <w:tcPr>
            <w:tcW w:w="1244" w:type="pct"/>
            <w:vAlign w:val="center"/>
          </w:tcPr>
          <w:p w14:paraId="0D43AB22" w14:textId="77777777" w:rsidR="00D9195F" w:rsidRPr="00D04C3C" w:rsidRDefault="00D9195F" w:rsidP="00A06E31">
            <w:pPr>
              <w:numPr>
                <w:ilvl w:val="0"/>
                <w:numId w:val="2"/>
              </w:numPr>
              <w:ind w:left="0" w:firstLine="0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</w:tr>
      <w:tr w:rsidR="00A06E31" w14:paraId="0D43AB26" w14:textId="77777777" w:rsidTr="00A52A70">
        <w:trPr>
          <w:trHeight w:val="443"/>
        </w:trPr>
        <w:tc>
          <w:tcPr>
            <w:tcW w:w="774" w:type="pct"/>
            <w:shd w:val="clear" w:color="auto" w:fill="BFBFBF" w:themeFill="background1" w:themeFillShade="BF"/>
            <w:vAlign w:val="center"/>
          </w:tcPr>
          <w:p w14:paraId="0D43AB24" w14:textId="77777777" w:rsidR="00A06E31" w:rsidRPr="00D04C3C" w:rsidRDefault="00A06E31" w:rsidP="00A06E31">
            <w:pPr>
              <w:numPr>
                <w:ilvl w:val="0"/>
                <w:numId w:val="2"/>
              </w:numPr>
              <w:ind w:left="0" w:firstLine="0"/>
              <w:rPr>
                <w:rFonts w:ascii="Gill Sans MT" w:hAnsi="Gill Sans MT" w:cs="Arial"/>
                <w:sz w:val="22"/>
                <w:szCs w:val="20"/>
              </w:rPr>
            </w:pPr>
            <w:r w:rsidRPr="00D04C3C">
              <w:rPr>
                <w:rFonts w:ascii="Gill Sans MT" w:hAnsi="Gill Sans MT" w:cs="Arial"/>
                <w:sz w:val="22"/>
                <w:szCs w:val="20"/>
              </w:rPr>
              <w:t>Email address:</w:t>
            </w:r>
          </w:p>
        </w:tc>
        <w:tc>
          <w:tcPr>
            <w:tcW w:w="4226" w:type="pct"/>
            <w:gridSpan w:val="3"/>
            <w:vAlign w:val="center"/>
          </w:tcPr>
          <w:p w14:paraId="0D43AB25" w14:textId="77777777" w:rsidR="00A06E31" w:rsidRPr="00D04C3C" w:rsidRDefault="00A06E31" w:rsidP="00A06E31">
            <w:pPr>
              <w:numPr>
                <w:ilvl w:val="0"/>
                <w:numId w:val="2"/>
              </w:numPr>
              <w:ind w:left="0" w:firstLine="0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</w:tr>
      <w:tr w:rsidR="00A06E31" w14:paraId="0D43AB29" w14:textId="77777777" w:rsidTr="00A52A70">
        <w:trPr>
          <w:trHeight w:val="443"/>
        </w:trPr>
        <w:tc>
          <w:tcPr>
            <w:tcW w:w="774" w:type="pct"/>
            <w:shd w:val="clear" w:color="auto" w:fill="BFBFBF" w:themeFill="background1" w:themeFillShade="BF"/>
            <w:vAlign w:val="center"/>
          </w:tcPr>
          <w:p w14:paraId="0D43AB27" w14:textId="77777777" w:rsidR="00A06E31" w:rsidRPr="00D04C3C" w:rsidRDefault="00A06E31" w:rsidP="00A06E31">
            <w:pPr>
              <w:numPr>
                <w:ilvl w:val="0"/>
                <w:numId w:val="2"/>
              </w:numPr>
              <w:ind w:left="0" w:firstLine="0"/>
              <w:rPr>
                <w:rFonts w:ascii="Gill Sans MT" w:hAnsi="Gill Sans MT" w:cs="Arial"/>
                <w:sz w:val="22"/>
                <w:szCs w:val="20"/>
              </w:rPr>
            </w:pPr>
            <w:r w:rsidRPr="00D04C3C">
              <w:rPr>
                <w:rFonts w:ascii="Gill Sans MT" w:hAnsi="Gill Sans MT" w:cs="Arial"/>
                <w:sz w:val="22"/>
                <w:szCs w:val="20"/>
              </w:rPr>
              <w:t>Phone</w:t>
            </w:r>
            <w:r w:rsidR="00D04C3C" w:rsidRPr="00D04C3C">
              <w:rPr>
                <w:rFonts w:ascii="Arial" w:hAnsi="Arial" w:cs="Arial"/>
                <w:sz w:val="22"/>
                <w:szCs w:val="20"/>
              </w:rPr>
              <w:t>№</w:t>
            </w:r>
            <w:r w:rsidRPr="00D04C3C">
              <w:rPr>
                <w:rFonts w:ascii="Gill Sans MT" w:hAnsi="Gill Sans MT" w:cs="Arial"/>
                <w:sz w:val="22"/>
                <w:szCs w:val="20"/>
              </w:rPr>
              <w:t xml:space="preserve">: </w:t>
            </w:r>
          </w:p>
        </w:tc>
        <w:tc>
          <w:tcPr>
            <w:tcW w:w="4226" w:type="pct"/>
            <w:gridSpan w:val="3"/>
            <w:vAlign w:val="center"/>
          </w:tcPr>
          <w:p w14:paraId="0D43AB28" w14:textId="77777777" w:rsidR="00A06E31" w:rsidRPr="00D04C3C" w:rsidRDefault="00A06E31" w:rsidP="00A06E31">
            <w:pPr>
              <w:numPr>
                <w:ilvl w:val="0"/>
                <w:numId w:val="2"/>
              </w:numPr>
              <w:ind w:left="0" w:firstLine="0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</w:tr>
    </w:tbl>
    <w:p w14:paraId="0D43AB2B" w14:textId="77777777" w:rsidR="00D9195F" w:rsidRDefault="00D9195F" w:rsidP="00D9195F">
      <w:pPr>
        <w:jc w:val="both"/>
        <w:rPr>
          <w:rFonts w:ascii="Gill Sans MT" w:hAnsi="Gill Sans MT" w:cs="Arial"/>
          <w:i/>
          <w:szCs w:val="16"/>
        </w:rPr>
      </w:pPr>
    </w:p>
    <w:p w14:paraId="0D43AB4C" w14:textId="77325E36" w:rsidR="003E15F9" w:rsidRPr="00F50D5D" w:rsidRDefault="003E15F9">
      <w:pPr>
        <w:rPr>
          <w:rFonts w:ascii="Gill Sans MT" w:hAnsi="Gill Sans MT"/>
          <w:sz w:val="22"/>
          <w:szCs w:val="22"/>
        </w:rPr>
      </w:pPr>
    </w:p>
    <w:p w14:paraId="0D43AB4D" w14:textId="1268559C" w:rsidR="003E15F9" w:rsidRPr="00F50D5D" w:rsidRDefault="00BE12D4" w:rsidP="00BE12D4">
      <w:pPr>
        <w:ind w:right="-154"/>
        <w:rPr>
          <w:rFonts w:ascii="Gill Sans MT" w:hAnsi="Gill Sans MT" w:cs="Arial"/>
          <w:bCs/>
          <w:sz w:val="22"/>
          <w:szCs w:val="22"/>
        </w:rPr>
      </w:pPr>
      <w:r w:rsidRPr="00F50D5D">
        <w:rPr>
          <w:rFonts w:ascii="Gill Sans MT" w:hAnsi="Gill Sans MT" w:cs="Arial"/>
          <w:bCs/>
          <w:sz w:val="22"/>
          <w:szCs w:val="22"/>
        </w:rPr>
        <w:t>Please email me with any questions about the audition process, or ask your cur</w:t>
      </w:r>
      <w:r w:rsidR="002771DA" w:rsidRPr="00F50D5D">
        <w:rPr>
          <w:rFonts w:ascii="Gill Sans MT" w:hAnsi="Gill Sans MT" w:cs="Arial"/>
          <w:bCs/>
          <w:sz w:val="22"/>
          <w:szCs w:val="22"/>
        </w:rPr>
        <w:t>rent conductor/ensemble manager, and</w:t>
      </w:r>
      <w:r w:rsidR="003E15F9" w:rsidRPr="00F50D5D">
        <w:rPr>
          <w:rFonts w:ascii="Gill Sans MT" w:hAnsi="Gill Sans MT" w:cs="Arial"/>
          <w:bCs/>
          <w:sz w:val="22"/>
          <w:szCs w:val="22"/>
        </w:rPr>
        <w:t xml:space="preserve"> </w:t>
      </w:r>
      <w:r w:rsidR="002771DA" w:rsidRPr="00F50D5D">
        <w:rPr>
          <w:rFonts w:ascii="Gill Sans MT" w:hAnsi="Gill Sans MT" w:cs="Arial"/>
          <w:bCs/>
          <w:sz w:val="22"/>
          <w:szCs w:val="22"/>
        </w:rPr>
        <w:t>don’t forget to pick up an</w:t>
      </w:r>
      <w:r w:rsidR="003E15F9" w:rsidRPr="00F50D5D">
        <w:rPr>
          <w:rFonts w:ascii="Gill Sans MT" w:hAnsi="Gill Sans MT" w:cs="Arial"/>
          <w:bCs/>
          <w:sz w:val="22"/>
          <w:szCs w:val="22"/>
        </w:rPr>
        <w:t xml:space="preserve"> extract from the Music Office by </w:t>
      </w:r>
      <w:r w:rsidR="003E15F9" w:rsidRPr="00F50D5D">
        <w:rPr>
          <w:rFonts w:ascii="Gill Sans MT" w:hAnsi="Gill Sans MT" w:cs="Arial"/>
          <w:b/>
          <w:bCs/>
          <w:sz w:val="22"/>
          <w:szCs w:val="22"/>
        </w:rPr>
        <w:t>noon on</w:t>
      </w:r>
      <w:r w:rsidR="00F50D5D" w:rsidRPr="00F50D5D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A54BE7">
        <w:rPr>
          <w:rFonts w:ascii="Gill Sans MT" w:hAnsi="Gill Sans MT" w:cs="Arial"/>
          <w:b/>
          <w:bCs/>
          <w:sz w:val="22"/>
          <w:szCs w:val="22"/>
        </w:rPr>
        <w:t>Monday the 18</w:t>
      </w:r>
      <w:r w:rsidR="00A54BE7" w:rsidRPr="00A54BE7">
        <w:rPr>
          <w:rFonts w:ascii="Gill Sans MT" w:hAnsi="Gill Sans MT" w:cs="Arial"/>
          <w:b/>
          <w:bCs/>
          <w:sz w:val="22"/>
          <w:szCs w:val="22"/>
          <w:vertAlign w:val="superscript"/>
        </w:rPr>
        <w:t>th</w:t>
      </w:r>
      <w:r w:rsidR="00A54BE7">
        <w:rPr>
          <w:rFonts w:ascii="Gill Sans MT" w:hAnsi="Gill Sans MT" w:cs="Arial"/>
          <w:b/>
          <w:bCs/>
          <w:sz w:val="22"/>
          <w:szCs w:val="22"/>
        </w:rPr>
        <w:t xml:space="preserve"> of February</w:t>
      </w:r>
      <w:bookmarkStart w:id="25" w:name="_GoBack"/>
      <w:bookmarkEnd w:id="25"/>
      <w:r w:rsidR="0033279E">
        <w:rPr>
          <w:rFonts w:ascii="Gill Sans MT" w:hAnsi="Gill Sans MT" w:cs="Arial"/>
          <w:b/>
          <w:bCs/>
          <w:sz w:val="22"/>
          <w:szCs w:val="22"/>
        </w:rPr>
        <w:t>.</w:t>
      </w:r>
    </w:p>
    <w:p w14:paraId="269BF7CE" w14:textId="77777777" w:rsidR="0033279E" w:rsidRDefault="0033279E" w:rsidP="00BE12D4">
      <w:pPr>
        <w:ind w:right="-154"/>
        <w:rPr>
          <w:rFonts w:ascii="Gill Sans MT" w:hAnsi="Gill Sans MT" w:cs="Arial"/>
          <w:bCs/>
          <w:sz w:val="22"/>
          <w:szCs w:val="22"/>
        </w:rPr>
      </w:pPr>
    </w:p>
    <w:p w14:paraId="0D43AB4E" w14:textId="3CBD4F84" w:rsidR="00BE12D4" w:rsidRDefault="0032402A" w:rsidP="00BE12D4">
      <w:pPr>
        <w:ind w:right="-154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A professional conductor may </w:t>
      </w:r>
      <w:r w:rsidR="003E15F9" w:rsidRPr="00F50D5D">
        <w:rPr>
          <w:rFonts w:ascii="Gill Sans MT" w:hAnsi="Gill Sans MT" w:cs="Arial"/>
          <w:bCs/>
          <w:sz w:val="22"/>
          <w:szCs w:val="22"/>
        </w:rPr>
        <w:t>be p</w:t>
      </w:r>
      <w:r w:rsidR="00F50D5D" w:rsidRPr="00F50D5D">
        <w:rPr>
          <w:rFonts w:ascii="Gill Sans MT" w:hAnsi="Gill Sans MT" w:cs="Arial"/>
          <w:bCs/>
          <w:sz w:val="22"/>
          <w:szCs w:val="22"/>
        </w:rPr>
        <w:t xml:space="preserve">resent for your audition. They </w:t>
      </w:r>
      <w:r w:rsidR="003E15F9" w:rsidRPr="00F50D5D">
        <w:rPr>
          <w:rFonts w:ascii="Gill Sans MT" w:hAnsi="Gill Sans MT" w:cs="Arial"/>
          <w:bCs/>
          <w:sz w:val="22"/>
          <w:szCs w:val="22"/>
        </w:rPr>
        <w:t>and the members of the ensemble will be marking you on:</w:t>
      </w:r>
    </w:p>
    <w:p w14:paraId="45A0540B" w14:textId="77777777" w:rsidR="0033279E" w:rsidRPr="00F50D5D" w:rsidRDefault="0033279E" w:rsidP="00BE12D4">
      <w:pPr>
        <w:ind w:right="-154"/>
        <w:rPr>
          <w:rFonts w:ascii="Gill Sans MT" w:hAnsi="Gill Sans MT" w:cs="Arial"/>
          <w:bCs/>
          <w:sz w:val="22"/>
          <w:szCs w:val="22"/>
        </w:rPr>
      </w:pPr>
    </w:p>
    <w:p w14:paraId="0D43AB4F" w14:textId="77777777" w:rsidR="003E15F9" w:rsidRPr="00F50D5D" w:rsidRDefault="003E15F9" w:rsidP="00BE12D4">
      <w:pPr>
        <w:ind w:right="-154"/>
        <w:rPr>
          <w:rFonts w:ascii="Gill Sans MT" w:hAnsi="Gill Sans MT" w:cs="Arial"/>
          <w:bCs/>
          <w:sz w:val="22"/>
          <w:szCs w:val="22"/>
        </w:rPr>
      </w:pPr>
      <w:r w:rsidRPr="00F50D5D">
        <w:rPr>
          <w:rFonts w:ascii="Gill Sans MT" w:hAnsi="Gill Sans MT" w:cs="Arial"/>
          <w:b/>
          <w:bCs/>
          <w:sz w:val="22"/>
          <w:szCs w:val="22"/>
        </w:rPr>
        <w:t>Conducting Technique</w:t>
      </w:r>
      <w:r w:rsidR="00F50D5D" w:rsidRPr="008C6F5B">
        <w:rPr>
          <w:rFonts w:ascii="Gill Sans MT" w:hAnsi="Gill Sans MT" w:cs="Arial"/>
          <w:b/>
          <w:bCs/>
          <w:sz w:val="22"/>
          <w:szCs w:val="22"/>
        </w:rPr>
        <w:t xml:space="preserve">: </w:t>
      </w:r>
      <w:r w:rsidR="00F50D5D" w:rsidRPr="00F50D5D">
        <w:rPr>
          <w:rFonts w:ascii="Gill Sans MT" w:hAnsi="Gill Sans MT" w:cs="Arial"/>
          <w:bCs/>
          <w:sz w:val="22"/>
          <w:szCs w:val="22"/>
        </w:rPr>
        <w:t>Are you clear and expressive? Do you communicate well through your</w:t>
      </w:r>
      <w:r w:rsidRPr="00F50D5D">
        <w:rPr>
          <w:rFonts w:ascii="Gill Sans MT" w:hAnsi="Gill Sans MT" w:cs="Arial"/>
          <w:bCs/>
          <w:sz w:val="22"/>
          <w:szCs w:val="22"/>
        </w:rPr>
        <w:t xml:space="preserve"> gestures?</w:t>
      </w:r>
    </w:p>
    <w:p w14:paraId="0D43AB50" w14:textId="77777777" w:rsidR="003E15F9" w:rsidRPr="00F50D5D" w:rsidRDefault="00F50D5D" w:rsidP="00BE12D4">
      <w:pPr>
        <w:ind w:right="-154"/>
        <w:rPr>
          <w:rFonts w:ascii="Gill Sans MT" w:hAnsi="Gill Sans MT" w:cs="Arial"/>
          <w:bCs/>
          <w:sz w:val="22"/>
          <w:szCs w:val="22"/>
        </w:rPr>
      </w:pPr>
      <w:r w:rsidRPr="00F50D5D">
        <w:rPr>
          <w:rFonts w:ascii="Gill Sans MT" w:hAnsi="Gill Sans MT" w:cs="Arial"/>
          <w:b/>
          <w:bCs/>
          <w:sz w:val="22"/>
          <w:szCs w:val="22"/>
        </w:rPr>
        <w:t xml:space="preserve">Rehearsal Technique: </w:t>
      </w:r>
      <w:r w:rsidRPr="00F50D5D">
        <w:rPr>
          <w:rFonts w:ascii="Gill Sans MT" w:hAnsi="Gill Sans MT" w:cs="Arial"/>
          <w:bCs/>
          <w:sz w:val="22"/>
          <w:szCs w:val="22"/>
        </w:rPr>
        <w:t xml:space="preserve">Do you display time management and an efficient and effective way of rehearsing? </w:t>
      </w:r>
    </w:p>
    <w:p w14:paraId="0D43AB51" w14:textId="77777777" w:rsidR="00F50D5D" w:rsidRPr="00F50D5D" w:rsidRDefault="00F50D5D" w:rsidP="00BE12D4">
      <w:pPr>
        <w:ind w:right="-154"/>
        <w:rPr>
          <w:rFonts w:ascii="Gill Sans MT" w:hAnsi="Gill Sans MT" w:cs="Arial"/>
          <w:bCs/>
          <w:sz w:val="22"/>
          <w:szCs w:val="22"/>
        </w:rPr>
      </w:pPr>
      <w:r w:rsidRPr="00F50D5D">
        <w:rPr>
          <w:rFonts w:ascii="Gill Sans MT" w:hAnsi="Gill Sans MT" w:cs="Arial"/>
          <w:b/>
          <w:bCs/>
          <w:sz w:val="22"/>
          <w:szCs w:val="22"/>
        </w:rPr>
        <w:t>Leadership Qualities:</w:t>
      </w:r>
      <w:r w:rsidRPr="00F50D5D">
        <w:rPr>
          <w:rFonts w:ascii="Gill Sans MT" w:hAnsi="Gill Sans MT" w:cs="Arial"/>
          <w:bCs/>
          <w:sz w:val="22"/>
          <w:szCs w:val="22"/>
        </w:rPr>
        <w:t xml:space="preserve"> Do you inspire members of the ensemble? Can you develop a good working relationship with the group? </w:t>
      </w:r>
    </w:p>
    <w:p w14:paraId="0D43AB52" w14:textId="77777777" w:rsidR="00BE12D4" w:rsidRPr="00F50D5D" w:rsidRDefault="00F50D5D" w:rsidP="00BE12D4">
      <w:pPr>
        <w:ind w:right="-154"/>
        <w:rPr>
          <w:rFonts w:ascii="Gill Sans MT" w:hAnsi="Gill Sans MT" w:cs="Arial"/>
          <w:bCs/>
          <w:sz w:val="22"/>
          <w:szCs w:val="22"/>
        </w:rPr>
      </w:pPr>
      <w:r w:rsidRPr="00F50D5D">
        <w:rPr>
          <w:rFonts w:ascii="Gill Sans MT" w:hAnsi="Gill Sans MT" w:cs="Arial"/>
          <w:b/>
          <w:bCs/>
          <w:sz w:val="22"/>
          <w:szCs w:val="22"/>
        </w:rPr>
        <w:t>Musicianship:</w:t>
      </w:r>
      <w:r w:rsidRPr="00F50D5D">
        <w:rPr>
          <w:rFonts w:ascii="Gill Sans MT" w:hAnsi="Gill Sans MT" w:cs="Arial"/>
          <w:bCs/>
          <w:sz w:val="22"/>
          <w:szCs w:val="22"/>
        </w:rPr>
        <w:t xml:space="preserve"> Are you able to hear and correct mistakes quickly? Do you have a vivid imagination and inspiring musical ideas? Do you understand </w:t>
      </w:r>
      <w:r w:rsidR="00B76A34">
        <w:rPr>
          <w:rFonts w:ascii="Gill Sans MT" w:hAnsi="Gill Sans MT" w:cs="Arial"/>
          <w:bCs/>
          <w:sz w:val="22"/>
          <w:szCs w:val="22"/>
        </w:rPr>
        <w:t xml:space="preserve">the technical and practical </w:t>
      </w:r>
      <w:r w:rsidRPr="00F50D5D">
        <w:rPr>
          <w:rFonts w:ascii="Gill Sans MT" w:hAnsi="Gill Sans MT" w:cs="Arial"/>
          <w:bCs/>
          <w:sz w:val="22"/>
          <w:szCs w:val="22"/>
        </w:rPr>
        <w:t xml:space="preserve">needs of the ensemble? </w:t>
      </w:r>
    </w:p>
    <w:p w14:paraId="30BC23FC" w14:textId="77777777" w:rsidR="0033279E" w:rsidRDefault="0033279E" w:rsidP="00BE12D4">
      <w:pPr>
        <w:ind w:right="-154"/>
        <w:rPr>
          <w:rFonts w:ascii="Gill Sans MT" w:hAnsi="Gill Sans MT" w:cs="Arial"/>
          <w:b/>
          <w:bCs/>
          <w:i/>
          <w:sz w:val="20"/>
          <w:szCs w:val="20"/>
        </w:rPr>
      </w:pPr>
    </w:p>
    <w:p w14:paraId="0D43AB53" w14:textId="469D2650" w:rsidR="00F50D5D" w:rsidRDefault="00F50D5D" w:rsidP="00BE12D4">
      <w:pPr>
        <w:ind w:right="-154"/>
        <w:rPr>
          <w:rFonts w:ascii="Gill Sans MT" w:hAnsi="Gill Sans MT" w:cs="Arial"/>
          <w:b/>
          <w:bCs/>
          <w:i/>
          <w:sz w:val="20"/>
          <w:szCs w:val="20"/>
        </w:rPr>
      </w:pPr>
      <w:proofErr w:type="spellStart"/>
      <w:r>
        <w:rPr>
          <w:rFonts w:ascii="Gill Sans MT" w:hAnsi="Gill Sans MT" w:cs="Arial"/>
          <w:b/>
          <w:bCs/>
          <w:i/>
          <w:sz w:val="20"/>
          <w:szCs w:val="20"/>
        </w:rPr>
        <w:t>nb.</w:t>
      </w:r>
      <w:proofErr w:type="spellEnd"/>
      <w:r>
        <w:rPr>
          <w:rFonts w:ascii="Gill Sans MT" w:hAnsi="Gill Sans MT" w:cs="Arial"/>
          <w:b/>
          <w:bCs/>
          <w:i/>
          <w:sz w:val="20"/>
          <w:szCs w:val="20"/>
        </w:rPr>
        <w:t xml:space="preserve"> you</w:t>
      </w:r>
      <w:r w:rsidRPr="00D9195F">
        <w:rPr>
          <w:rFonts w:ascii="Gill Sans MT" w:hAnsi="Gill Sans MT" w:cs="Arial"/>
          <w:b/>
          <w:bCs/>
          <w:i/>
          <w:sz w:val="20"/>
          <w:szCs w:val="20"/>
        </w:rPr>
        <w:t xml:space="preserve"> must be (or become) a member of the U</w:t>
      </w:r>
      <w:r>
        <w:rPr>
          <w:rFonts w:ascii="Gill Sans MT" w:hAnsi="Gill Sans MT" w:cs="Arial"/>
          <w:b/>
          <w:bCs/>
          <w:i/>
          <w:sz w:val="20"/>
          <w:szCs w:val="20"/>
        </w:rPr>
        <w:t xml:space="preserve">oB Music Society </w:t>
      </w:r>
      <w:r w:rsidR="00F002C4" w:rsidRPr="00D9195F">
        <w:rPr>
          <w:rFonts w:ascii="Gill Sans MT" w:hAnsi="Gill Sans MT" w:cs="Arial"/>
          <w:b/>
          <w:bCs/>
          <w:i/>
          <w:sz w:val="20"/>
          <w:szCs w:val="20"/>
        </w:rPr>
        <w:t>to</w:t>
      </w:r>
      <w:r w:rsidRPr="00D9195F">
        <w:rPr>
          <w:rFonts w:ascii="Gill Sans MT" w:hAnsi="Gill Sans MT" w:cs="Arial"/>
          <w:b/>
          <w:bCs/>
          <w:i/>
          <w:sz w:val="20"/>
          <w:szCs w:val="20"/>
        </w:rPr>
        <w:t xml:space="preserve"> conduct an </w:t>
      </w:r>
      <w:r w:rsidR="00365CE2" w:rsidRPr="00D9195F">
        <w:rPr>
          <w:rFonts w:ascii="Gill Sans MT" w:hAnsi="Gill Sans MT" w:cs="Arial"/>
          <w:b/>
          <w:bCs/>
          <w:i/>
          <w:sz w:val="20"/>
          <w:szCs w:val="20"/>
        </w:rPr>
        <w:t>ensembl</w:t>
      </w:r>
      <w:r w:rsidR="00365CE2">
        <w:rPr>
          <w:rFonts w:ascii="Gill Sans MT" w:hAnsi="Gill Sans MT" w:cs="Arial"/>
          <w:b/>
          <w:bCs/>
          <w:i/>
          <w:sz w:val="20"/>
          <w:szCs w:val="20"/>
        </w:rPr>
        <w:t>e and</w:t>
      </w:r>
      <w:r w:rsidR="008C6F5B">
        <w:rPr>
          <w:rFonts w:ascii="Gill Sans MT" w:hAnsi="Gill Sans MT" w:cs="Arial"/>
          <w:b/>
          <w:bCs/>
          <w:i/>
          <w:sz w:val="20"/>
          <w:szCs w:val="20"/>
        </w:rPr>
        <w:t xml:space="preserve"> complete a repertoire proposal form below. </w:t>
      </w:r>
    </w:p>
    <w:p w14:paraId="0AC605D4" w14:textId="77777777" w:rsidR="00D133F9" w:rsidRDefault="00D133F9" w:rsidP="00BE12D4">
      <w:pPr>
        <w:ind w:right="-154"/>
        <w:rPr>
          <w:rFonts w:ascii="Gill Sans MT" w:hAnsi="Gill Sans MT" w:cs="Arial"/>
          <w:b/>
          <w:bCs/>
          <w:i/>
          <w:sz w:val="20"/>
          <w:szCs w:val="20"/>
        </w:rPr>
      </w:pPr>
    </w:p>
    <w:p w14:paraId="0D43AB54" w14:textId="77777777" w:rsidR="008C6F5B" w:rsidRPr="008C6F5B" w:rsidRDefault="008C6F5B" w:rsidP="00BE12D4">
      <w:pPr>
        <w:ind w:right="-154"/>
        <w:rPr>
          <w:rFonts w:ascii="Gill Sans MT" w:hAnsi="Gill Sans MT" w:cs="Arial"/>
          <w:bCs/>
          <w:sz w:val="22"/>
          <w:szCs w:val="20"/>
        </w:rPr>
      </w:pPr>
    </w:p>
    <w:p w14:paraId="0D43AB58" w14:textId="31C1C746" w:rsidR="00260F0E" w:rsidRPr="00F002C4" w:rsidRDefault="00365CE2" w:rsidP="00F002C4">
      <w:pPr>
        <w:ind w:right="-154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>Caitlyn Thomas</w:t>
      </w:r>
      <w:r w:rsidR="00260F0E">
        <w:rPr>
          <w:rFonts w:ascii="Gill Sans MT" w:hAnsi="Gill Sans MT" w:cs="Arial"/>
          <w:bCs/>
          <w:sz w:val="22"/>
          <w:szCs w:val="22"/>
        </w:rPr>
        <w:t>,</w:t>
      </w:r>
      <w:r w:rsidR="008C6F5B">
        <w:rPr>
          <w:rFonts w:ascii="Gill Sans MT" w:hAnsi="Gill Sans MT" w:cs="Arial"/>
          <w:bCs/>
          <w:sz w:val="22"/>
          <w:szCs w:val="22"/>
        </w:rPr>
        <w:t xml:space="preserve"> </w:t>
      </w:r>
      <w:r w:rsidR="00BE12D4" w:rsidRPr="00F50D5D">
        <w:rPr>
          <w:rFonts w:ascii="Gill Sans MT" w:hAnsi="Gill Sans MT" w:cs="Arial"/>
          <w:b/>
          <w:bCs/>
          <w:sz w:val="22"/>
          <w:szCs w:val="22"/>
        </w:rPr>
        <w:t>Student President</w:t>
      </w:r>
      <w:r w:rsidR="008C6F5B">
        <w:rPr>
          <w:rFonts w:ascii="Gill Sans MT" w:hAnsi="Gill Sans MT" w:cs="Arial"/>
          <w:b/>
          <w:bCs/>
          <w:sz w:val="22"/>
          <w:szCs w:val="22"/>
        </w:rPr>
        <w:t xml:space="preserve"> - </w:t>
      </w:r>
      <w:hyperlink r:id="rId10" w:history="1">
        <w:r w:rsidR="00BE12D4" w:rsidRPr="00F50D5D">
          <w:rPr>
            <w:rStyle w:val="Hyperlink"/>
            <w:rFonts w:ascii="Gill Sans MT" w:hAnsi="Gill Sans MT" w:cs="Arial"/>
            <w:bCs/>
            <w:color w:val="auto"/>
            <w:sz w:val="22"/>
            <w:szCs w:val="22"/>
            <w:u w:val="none"/>
          </w:rPr>
          <w:t>president@uobmusicsociety.org.uk</w:t>
        </w:r>
      </w:hyperlink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7B09B62" w14:textId="77777777" w:rsidR="0033279E" w:rsidRDefault="0033279E" w:rsidP="00C02A9A">
      <w:pPr>
        <w:ind w:right="-1"/>
        <w:rPr>
          <w:rFonts w:ascii="Gill Sans MT" w:hAnsi="Gill Sans MT" w:cs="Arial"/>
          <w:b/>
          <w:bCs/>
          <w:i/>
          <w:sz w:val="28"/>
          <w:szCs w:val="20"/>
        </w:rPr>
      </w:pPr>
    </w:p>
    <w:p w14:paraId="0F7E2B7B" w14:textId="77777777" w:rsidR="0033279E" w:rsidRDefault="0033279E" w:rsidP="00C02A9A">
      <w:pPr>
        <w:ind w:right="-1"/>
        <w:rPr>
          <w:rFonts w:ascii="Gill Sans MT" w:hAnsi="Gill Sans MT" w:cs="Arial"/>
          <w:b/>
          <w:bCs/>
          <w:i/>
          <w:sz w:val="28"/>
          <w:szCs w:val="20"/>
        </w:rPr>
      </w:pPr>
    </w:p>
    <w:p w14:paraId="7CF488C2" w14:textId="77777777" w:rsidR="0033279E" w:rsidRDefault="0033279E" w:rsidP="00C02A9A">
      <w:pPr>
        <w:ind w:right="-1"/>
        <w:rPr>
          <w:rFonts w:ascii="Gill Sans MT" w:hAnsi="Gill Sans MT" w:cs="Arial"/>
          <w:b/>
          <w:bCs/>
          <w:i/>
          <w:sz w:val="28"/>
          <w:szCs w:val="20"/>
        </w:rPr>
      </w:pPr>
    </w:p>
    <w:p w14:paraId="51409C76" w14:textId="77777777" w:rsidR="0033279E" w:rsidRDefault="0033279E" w:rsidP="00C02A9A">
      <w:pPr>
        <w:ind w:right="-1"/>
        <w:rPr>
          <w:rFonts w:ascii="Gill Sans MT" w:hAnsi="Gill Sans MT" w:cs="Arial"/>
          <w:b/>
          <w:bCs/>
          <w:i/>
          <w:sz w:val="28"/>
          <w:szCs w:val="20"/>
        </w:rPr>
      </w:pPr>
    </w:p>
    <w:p w14:paraId="62302016" w14:textId="77777777" w:rsidR="0033279E" w:rsidRDefault="0033279E" w:rsidP="00C02A9A">
      <w:pPr>
        <w:ind w:right="-1"/>
        <w:rPr>
          <w:rFonts w:ascii="Gill Sans MT" w:hAnsi="Gill Sans MT" w:cs="Arial"/>
          <w:b/>
          <w:bCs/>
          <w:i/>
          <w:sz w:val="28"/>
          <w:szCs w:val="20"/>
        </w:rPr>
      </w:pPr>
    </w:p>
    <w:p w14:paraId="56755C97" w14:textId="77777777" w:rsidR="0033279E" w:rsidRDefault="0033279E" w:rsidP="00C02A9A">
      <w:pPr>
        <w:ind w:right="-1"/>
        <w:rPr>
          <w:rFonts w:ascii="Gill Sans MT" w:hAnsi="Gill Sans MT" w:cs="Arial"/>
          <w:b/>
          <w:bCs/>
          <w:i/>
          <w:sz w:val="28"/>
          <w:szCs w:val="20"/>
        </w:rPr>
      </w:pPr>
    </w:p>
    <w:p w14:paraId="6906AC01" w14:textId="77777777" w:rsidR="0033279E" w:rsidRDefault="0033279E" w:rsidP="00C02A9A">
      <w:pPr>
        <w:ind w:right="-1"/>
        <w:rPr>
          <w:rFonts w:ascii="Gill Sans MT" w:hAnsi="Gill Sans MT" w:cs="Arial"/>
          <w:b/>
          <w:bCs/>
          <w:i/>
          <w:sz w:val="28"/>
          <w:szCs w:val="20"/>
        </w:rPr>
      </w:pPr>
    </w:p>
    <w:p w14:paraId="14CA1FC5" w14:textId="77777777" w:rsidR="0033279E" w:rsidRDefault="0033279E" w:rsidP="00C02A9A">
      <w:pPr>
        <w:ind w:right="-1"/>
        <w:rPr>
          <w:rFonts w:ascii="Gill Sans MT" w:hAnsi="Gill Sans MT" w:cs="Arial"/>
          <w:b/>
          <w:bCs/>
          <w:i/>
          <w:sz w:val="28"/>
          <w:szCs w:val="20"/>
        </w:rPr>
      </w:pPr>
    </w:p>
    <w:p w14:paraId="6E5E9667" w14:textId="77777777" w:rsidR="0033279E" w:rsidRDefault="0033279E" w:rsidP="00C02A9A">
      <w:pPr>
        <w:ind w:right="-1"/>
        <w:rPr>
          <w:rFonts w:ascii="Gill Sans MT" w:hAnsi="Gill Sans MT" w:cs="Arial"/>
          <w:b/>
          <w:bCs/>
          <w:i/>
          <w:sz w:val="28"/>
          <w:szCs w:val="20"/>
        </w:rPr>
      </w:pPr>
    </w:p>
    <w:p w14:paraId="1073E6DD" w14:textId="77777777" w:rsidR="0033279E" w:rsidRDefault="0033279E" w:rsidP="00C02A9A">
      <w:pPr>
        <w:ind w:right="-1"/>
        <w:rPr>
          <w:rFonts w:ascii="Gill Sans MT" w:hAnsi="Gill Sans MT" w:cs="Arial"/>
          <w:b/>
          <w:bCs/>
          <w:i/>
          <w:sz w:val="28"/>
          <w:szCs w:val="20"/>
        </w:rPr>
      </w:pPr>
    </w:p>
    <w:p w14:paraId="5BD3C255" w14:textId="77777777" w:rsidR="0033279E" w:rsidRDefault="0033279E" w:rsidP="00C02A9A">
      <w:pPr>
        <w:ind w:right="-1"/>
        <w:rPr>
          <w:rFonts w:ascii="Gill Sans MT" w:hAnsi="Gill Sans MT" w:cs="Arial"/>
          <w:b/>
          <w:bCs/>
          <w:i/>
          <w:sz w:val="28"/>
          <w:szCs w:val="20"/>
        </w:rPr>
      </w:pPr>
    </w:p>
    <w:p w14:paraId="7E3DBCBE" w14:textId="77777777" w:rsidR="0033279E" w:rsidRDefault="0033279E" w:rsidP="00C02A9A">
      <w:pPr>
        <w:ind w:right="-1"/>
        <w:rPr>
          <w:rFonts w:ascii="Gill Sans MT" w:hAnsi="Gill Sans MT" w:cs="Arial"/>
          <w:b/>
          <w:bCs/>
          <w:i/>
          <w:sz w:val="28"/>
          <w:szCs w:val="20"/>
        </w:rPr>
      </w:pPr>
    </w:p>
    <w:p w14:paraId="159248B7" w14:textId="77777777" w:rsidR="0033279E" w:rsidRDefault="0033279E" w:rsidP="00C02A9A">
      <w:pPr>
        <w:ind w:right="-1"/>
        <w:rPr>
          <w:rFonts w:ascii="Gill Sans MT" w:hAnsi="Gill Sans MT" w:cs="Arial"/>
          <w:b/>
          <w:bCs/>
          <w:i/>
          <w:sz w:val="28"/>
          <w:szCs w:val="20"/>
        </w:rPr>
      </w:pPr>
    </w:p>
    <w:p w14:paraId="0D43AB59" w14:textId="217EB92A" w:rsidR="00C94AE8" w:rsidRPr="00C02A9A" w:rsidRDefault="00C02A9A" w:rsidP="00C02A9A">
      <w:pPr>
        <w:ind w:right="-1"/>
        <w:rPr>
          <w:rFonts w:ascii="Gill Sans MT" w:hAnsi="Gill Sans MT" w:cs="Arial"/>
          <w:b/>
          <w:bCs/>
          <w:i/>
          <w:sz w:val="28"/>
          <w:szCs w:val="20"/>
        </w:rPr>
      </w:pPr>
      <w:r>
        <w:rPr>
          <w:rFonts w:ascii="Gill Sans MT" w:hAnsi="Gill Sans MT" w:cs="Arial"/>
          <w:b/>
          <w:bCs/>
          <w:i/>
          <w:sz w:val="28"/>
          <w:szCs w:val="20"/>
        </w:rPr>
        <w:t>Repertoire Proposal Form</w:t>
      </w:r>
    </w:p>
    <w:p w14:paraId="0D43AB5A" w14:textId="77777777" w:rsidR="00C02A9A" w:rsidRDefault="00C02A9A" w:rsidP="00C02A9A">
      <w:pPr>
        <w:ind w:right="-1"/>
        <w:rPr>
          <w:rFonts w:ascii="Gill Sans MT" w:hAnsi="Gill Sans MT" w:cs="Arial"/>
          <w:bCs/>
          <w:i/>
          <w:szCs w:val="20"/>
        </w:rPr>
      </w:pPr>
    </w:p>
    <w:p w14:paraId="0D43AB5B" w14:textId="77777777" w:rsidR="00177428" w:rsidRDefault="00177428" w:rsidP="00177428">
      <w:pPr>
        <w:ind w:right="-1"/>
        <w:jc w:val="both"/>
        <w:rPr>
          <w:rFonts w:ascii="Gill Sans MT" w:hAnsi="Gill Sans MT" w:cs="Arial"/>
          <w:bCs/>
          <w:i/>
          <w:szCs w:val="20"/>
        </w:rPr>
      </w:pPr>
      <w:r>
        <w:rPr>
          <w:rFonts w:ascii="Gill Sans MT" w:hAnsi="Gill Sans MT" w:cs="Arial"/>
          <w:bCs/>
          <w:i/>
          <w:szCs w:val="20"/>
        </w:rPr>
        <w:t xml:space="preserve">Each conductor must submit </w:t>
      </w:r>
      <w:r w:rsidRPr="00C94AE8">
        <w:rPr>
          <w:rFonts w:ascii="Gill Sans MT" w:hAnsi="Gill Sans MT" w:cs="Arial"/>
          <w:bCs/>
          <w:i/>
          <w:szCs w:val="20"/>
        </w:rPr>
        <w:t xml:space="preserve">a repertoire proposal form </w:t>
      </w:r>
      <w:r>
        <w:rPr>
          <w:rFonts w:ascii="Gill Sans MT" w:hAnsi="Gill Sans MT" w:cs="Arial"/>
          <w:bCs/>
          <w:i/>
          <w:szCs w:val="20"/>
        </w:rPr>
        <w:t xml:space="preserve">of a programme lasting between </w:t>
      </w:r>
      <w:r w:rsidR="00CF44AB">
        <w:rPr>
          <w:rFonts w:ascii="Gill Sans MT" w:hAnsi="Gill Sans MT" w:cs="Arial"/>
          <w:b/>
          <w:bCs/>
          <w:i/>
          <w:szCs w:val="20"/>
        </w:rPr>
        <w:t>20-3</w:t>
      </w:r>
      <w:r w:rsidR="00D04C3C" w:rsidRPr="00D04C3C">
        <w:rPr>
          <w:rFonts w:ascii="Gill Sans MT" w:hAnsi="Gill Sans MT" w:cs="Arial"/>
          <w:b/>
          <w:bCs/>
          <w:i/>
          <w:szCs w:val="20"/>
        </w:rPr>
        <w:t>0 minutes</w:t>
      </w:r>
      <w:r>
        <w:rPr>
          <w:rFonts w:ascii="Gill Sans MT" w:hAnsi="Gill Sans MT" w:cs="Arial"/>
          <w:bCs/>
          <w:i/>
          <w:szCs w:val="20"/>
        </w:rPr>
        <w:t xml:space="preserve">. Ideally, music should be sourced </w:t>
      </w:r>
      <w:r w:rsidRPr="00C94AE8">
        <w:rPr>
          <w:rFonts w:ascii="Gill Sans MT" w:hAnsi="Gill Sans MT" w:cs="Arial"/>
          <w:bCs/>
          <w:i/>
          <w:szCs w:val="20"/>
        </w:rPr>
        <w:t xml:space="preserve">either from the </w:t>
      </w:r>
      <w:r w:rsidRPr="00C02A9A">
        <w:rPr>
          <w:rFonts w:ascii="Gill Sans MT" w:hAnsi="Gill Sans MT" w:cs="Arial"/>
          <w:b/>
          <w:bCs/>
          <w:i/>
          <w:szCs w:val="20"/>
        </w:rPr>
        <w:t>Barber Music Library</w:t>
      </w:r>
      <w:r w:rsidRPr="00C94AE8">
        <w:rPr>
          <w:rFonts w:ascii="Gill Sans MT" w:hAnsi="Gill Sans MT" w:cs="Arial"/>
          <w:bCs/>
          <w:i/>
          <w:szCs w:val="20"/>
        </w:rPr>
        <w:t xml:space="preserve"> or from </w:t>
      </w:r>
      <w:r w:rsidRPr="00C02A9A">
        <w:rPr>
          <w:rFonts w:ascii="Gill Sans MT" w:hAnsi="Gill Sans MT" w:cs="Arial"/>
          <w:b/>
          <w:bCs/>
          <w:i/>
          <w:szCs w:val="20"/>
        </w:rPr>
        <w:t>public domain sites</w:t>
      </w:r>
      <w:r w:rsidRPr="00C94AE8">
        <w:rPr>
          <w:rFonts w:ascii="Gill Sans MT" w:hAnsi="Gill Sans MT" w:cs="Arial"/>
          <w:bCs/>
          <w:i/>
          <w:szCs w:val="20"/>
        </w:rPr>
        <w:t xml:space="preserve"> such as CPDL or IMSLP. In addition</w:t>
      </w:r>
      <w:r>
        <w:rPr>
          <w:rFonts w:ascii="Gill Sans MT" w:hAnsi="Gill Sans MT" w:cs="Arial"/>
          <w:bCs/>
          <w:i/>
          <w:szCs w:val="20"/>
        </w:rPr>
        <w:t xml:space="preserve"> we have the budget to buy in 1 or </w:t>
      </w:r>
      <w:r w:rsidRPr="00C94AE8">
        <w:rPr>
          <w:rFonts w:ascii="Gill Sans MT" w:hAnsi="Gill Sans MT" w:cs="Arial"/>
          <w:bCs/>
          <w:i/>
          <w:szCs w:val="20"/>
        </w:rPr>
        <w:t xml:space="preserve">2 new pieces for </w:t>
      </w:r>
      <w:r>
        <w:rPr>
          <w:rFonts w:ascii="Gill Sans MT" w:hAnsi="Gill Sans MT" w:cs="Arial"/>
          <w:bCs/>
          <w:i/>
          <w:szCs w:val="20"/>
        </w:rPr>
        <w:t>each ensemble</w:t>
      </w:r>
      <w:r w:rsidRPr="00C94AE8">
        <w:rPr>
          <w:rFonts w:ascii="Gill Sans MT" w:hAnsi="Gill Sans MT" w:cs="Arial"/>
          <w:bCs/>
          <w:i/>
          <w:szCs w:val="20"/>
        </w:rPr>
        <w:t>, depending on the cost; it is preferable if this can be sourced from Presto Classical as we receive a discount from them.</w:t>
      </w:r>
    </w:p>
    <w:p w14:paraId="0D43AB5C" w14:textId="77777777" w:rsidR="00A52A70" w:rsidRDefault="00A52A70" w:rsidP="00177428">
      <w:pPr>
        <w:ind w:right="-1"/>
        <w:jc w:val="both"/>
        <w:rPr>
          <w:rFonts w:ascii="Gill Sans MT" w:hAnsi="Gill Sans MT" w:cs="Arial"/>
          <w:bCs/>
          <w:i/>
          <w:szCs w:val="20"/>
        </w:rPr>
      </w:pPr>
    </w:p>
    <w:p w14:paraId="0D43AB5D" w14:textId="77777777" w:rsidR="005114A1" w:rsidRDefault="00A52A70" w:rsidP="008C6F5B">
      <w:pPr>
        <w:ind w:left="1134" w:right="991"/>
        <w:jc w:val="center"/>
        <w:rPr>
          <w:rFonts w:ascii="Gill Sans MT" w:hAnsi="Gill Sans MT" w:cs="Arial"/>
          <w:bCs/>
          <w:i/>
          <w:szCs w:val="20"/>
        </w:rPr>
      </w:pPr>
      <w:r>
        <w:rPr>
          <w:rFonts w:ascii="Gill Sans MT" w:hAnsi="Gill Sans MT" w:cs="Arial"/>
          <w:bCs/>
          <w:i/>
          <w:szCs w:val="20"/>
        </w:rPr>
        <w:t xml:space="preserve">Your repertoire should be </w:t>
      </w:r>
      <w:r w:rsidRPr="00A52A70">
        <w:rPr>
          <w:rFonts w:ascii="Gill Sans MT" w:hAnsi="Gill Sans MT" w:cs="Arial"/>
          <w:bCs/>
          <w:i/>
          <w:szCs w:val="20"/>
          <w:u w:val="single"/>
        </w:rPr>
        <w:t>realistic</w:t>
      </w:r>
      <w:r>
        <w:rPr>
          <w:rFonts w:ascii="Gill Sans MT" w:hAnsi="Gill Sans MT" w:cs="Arial"/>
          <w:bCs/>
          <w:i/>
          <w:szCs w:val="20"/>
        </w:rPr>
        <w:t xml:space="preserve"> – not too challenging but also not too easy. Remember: we don’t have long to prepare for concerts… </w:t>
      </w:r>
    </w:p>
    <w:p w14:paraId="0D43AB5E" w14:textId="77777777" w:rsidR="008C6F5B" w:rsidRDefault="008C6F5B" w:rsidP="008C6F5B">
      <w:pPr>
        <w:ind w:left="1134" w:right="991"/>
        <w:jc w:val="center"/>
        <w:rPr>
          <w:rFonts w:ascii="Gill Sans MT" w:hAnsi="Gill Sans MT" w:cs="Arial"/>
          <w:bCs/>
          <w:i/>
          <w:szCs w:val="20"/>
        </w:rPr>
      </w:pPr>
    </w:p>
    <w:p w14:paraId="0D43AB5F" w14:textId="77777777" w:rsidR="005114A1" w:rsidRDefault="005114A1" w:rsidP="00177428">
      <w:pPr>
        <w:ind w:right="-1"/>
        <w:jc w:val="both"/>
        <w:rPr>
          <w:rFonts w:ascii="Gill Sans MT" w:hAnsi="Gill Sans MT" w:cs="Arial"/>
          <w:bCs/>
          <w:i/>
          <w:szCs w:val="20"/>
        </w:rPr>
      </w:pPr>
      <w:r>
        <w:rPr>
          <w:rFonts w:ascii="Gill Sans MT" w:hAnsi="Gill Sans MT" w:cs="Arial"/>
          <w:bCs/>
          <w:i/>
          <w:szCs w:val="20"/>
        </w:rPr>
        <w:t xml:space="preserve">If you are successful in your audition, your repertoire will need to be approved by the </w:t>
      </w:r>
      <w:r w:rsidR="00A52A70">
        <w:rPr>
          <w:rFonts w:ascii="Gill Sans MT" w:hAnsi="Gill Sans MT" w:cs="Arial"/>
          <w:bCs/>
          <w:i/>
          <w:szCs w:val="20"/>
        </w:rPr>
        <w:t>relevant members of staff to ensure that your choice of music is appropriate.</w:t>
      </w:r>
    </w:p>
    <w:p w14:paraId="0D43AB60" w14:textId="77777777" w:rsidR="00177428" w:rsidRDefault="00177428" w:rsidP="005114A1">
      <w:pPr>
        <w:ind w:right="-1"/>
        <w:jc w:val="both"/>
        <w:rPr>
          <w:rFonts w:ascii="Gill Sans MT" w:hAnsi="Gill Sans MT" w:cs="Arial"/>
          <w:bCs/>
          <w:i/>
          <w:szCs w:val="20"/>
        </w:rPr>
      </w:pPr>
    </w:p>
    <w:p w14:paraId="0D43AB61" w14:textId="77777777" w:rsidR="00177428" w:rsidRDefault="00A52A70" w:rsidP="00177428">
      <w:pPr>
        <w:ind w:right="-1"/>
        <w:jc w:val="both"/>
        <w:rPr>
          <w:rFonts w:ascii="Gill Sans MT" w:hAnsi="Gill Sans MT" w:cs="Arial"/>
          <w:bCs/>
          <w:i/>
          <w:szCs w:val="20"/>
        </w:rPr>
      </w:pPr>
      <w:r>
        <w:rPr>
          <w:rFonts w:ascii="Gill Sans MT" w:hAnsi="Gill Sans MT" w:cs="Arial"/>
          <w:bCs/>
          <w:i/>
          <w:szCs w:val="20"/>
        </w:rPr>
        <w:t>Please complete your repertoire proposal on separate forms if you are auditioning to conduct more than one ensemble.</w:t>
      </w:r>
    </w:p>
    <w:p w14:paraId="0D43AB62" w14:textId="77777777" w:rsidR="00177428" w:rsidRDefault="00177428" w:rsidP="00177428">
      <w:pPr>
        <w:ind w:right="-1"/>
        <w:jc w:val="both"/>
        <w:rPr>
          <w:rFonts w:ascii="Gill Sans MT" w:hAnsi="Gill Sans MT" w:cs="Arial"/>
          <w:bCs/>
          <w:i/>
          <w:szCs w:val="20"/>
        </w:rPr>
      </w:pPr>
    </w:p>
    <w:tbl>
      <w:tblPr>
        <w:tblStyle w:val="TableGrid"/>
        <w:tblW w:w="5069" w:type="pct"/>
        <w:tblLook w:val="04A0" w:firstRow="1" w:lastRow="0" w:firstColumn="1" w:lastColumn="0" w:noHBand="0" w:noVBand="1"/>
      </w:tblPr>
      <w:tblGrid>
        <w:gridCol w:w="3682"/>
        <w:gridCol w:w="84"/>
        <w:gridCol w:w="2511"/>
        <w:gridCol w:w="1413"/>
        <w:gridCol w:w="716"/>
        <w:gridCol w:w="1355"/>
      </w:tblGrid>
      <w:tr w:rsidR="005114A1" w:rsidRPr="00C02A9A" w14:paraId="0D43AB65" w14:textId="77777777" w:rsidTr="00365CE2">
        <w:trPr>
          <w:trHeight w:val="854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DF1E1B" w14:textId="2C5D3342" w:rsidR="00365CE2" w:rsidRDefault="005114A1" w:rsidP="005114A1">
            <w:pPr>
              <w:ind w:right="-1"/>
              <w:jc w:val="center"/>
              <w:rPr>
                <w:rFonts w:ascii="Gill Sans MT" w:hAnsi="Gill Sans MT" w:cs="Arial"/>
                <w:bCs/>
                <w:szCs w:val="22"/>
              </w:rPr>
            </w:pPr>
            <w:r w:rsidRPr="005114A1">
              <w:rPr>
                <w:rFonts w:ascii="Gill Sans MT" w:hAnsi="Gill Sans MT" w:cs="Arial"/>
                <w:bCs/>
                <w:szCs w:val="22"/>
              </w:rPr>
              <w:t>Name of Ensemble</w:t>
            </w:r>
            <w:r w:rsidR="00365CE2">
              <w:rPr>
                <w:rFonts w:ascii="Gill Sans MT" w:hAnsi="Gill Sans MT" w:cs="Arial"/>
                <w:bCs/>
                <w:szCs w:val="22"/>
              </w:rPr>
              <w:t>:</w:t>
            </w:r>
          </w:p>
          <w:p w14:paraId="0D43AB63" w14:textId="78C92C22" w:rsidR="005114A1" w:rsidRPr="005114A1" w:rsidRDefault="00365CE2" w:rsidP="005114A1">
            <w:pPr>
              <w:ind w:right="-1"/>
              <w:jc w:val="center"/>
              <w:rPr>
                <w:rFonts w:ascii="Gill Sans MT" w:hAnsi="Gill Sans MT" w:cs="Arial"/>
                <w:bCs/>
                <w:szCs w:val="22"/>
              </w:rPr>
            </w:pPr>
            <w:r>
              <w:rPr>
                <w:rFonts w:ascii="Gill Sans MT" w:hAnsi="Gill Sans MT" w:cs="Arial"/>
                <w:bCs/>
                <w:szCs w:val="22"/>
              </w:rPr>
              <w:t>Summer, Autumn, or both Terms</w:t>
            </w:r>
            <w:r w:rsidR="005114A1" w:rsidRPr="005114A1">
              <w:rPr>
                <w:rFonts w:ascii="Gill Sans MT" w:hAnsi="Gill Sans MT" w:cs="Arial"/>
                <w:bCs/>
                <w:szCs w:val="22"/>
              </w:rPr>
              <w:t>:</w:t>
            </w:r>
          </w:p>
        </w:tc>
        <w:tc>
          <w:tcPr>
            <w:tcW w:w="3114" w:type="pct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D43AB64" w14:textId="66BEF9D0" w:rsidR="005114A1" w:rsidRPr="00365CE2" w:rsidRDefault="005114A1" w:rsidP="00416C7F">
            <w:pPr>
              <w:ind w:right="-1"/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</w:tr>
      <w:tr w:rsidR="005114A1" w:rsidRPr="00C02A9A" w14:paraId="0D43AB69" w14:textId="77777777" w:rsidTr="00365CE2">
        <w:trPr>
          <w:trHeight w:val="440"/>
        </w:trPr>
        <w:tc>
          <w:tcPr>
            <w:tcW w:w="4306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D43AB66" w14:textId="77777777" w:rsidR="005114A1" w:rsidRPr="00C02A9A" w:rsidRDefault="005114A1" w:rsidP="00416C7F">
            <w:pPr>
              <w:ind w:right="-1"/>
              <w:jc w:val="right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43AB67" w14:textId="77777777" w:rsidR="005114A1" w:rsidRPr="00C02A9A" w:rsidRDefault="005114A1" w:rsidP="005D2923">
            <w:pPr>
              <w:ind w:right="-1"/>
              <w:rPr>
                <w:rFonts w:ascii="Gill Sans MT" w:hAnsi="Gill Sans MT" w:cs="Arial"/>
                <w:bCs/>
                <w:i/>
                <w:szCs w:val="22"/>
              </w:rPr>
            </w:pPr>
            <w:r w:rsidRPr="00C02A9A">
              <w:rPr>
                <w:rFonts w:ascii="Gill Sans MT" w:hAnsi="Gill Sans MT" w:cs="Arial"/>
                <w:bCs/>
                <w:i/>
                <w:szCs w:val="22"/>
              </w:rPr>
              <w:t>Cost</w:t>
            </w:r>
          </w:p>
          <w:p w14:paraId="0D43AB68" w14:textId="77777777" w:rsidR="005114A1" w:rsidRPr="00C02A9A" w:rsidRDefault="005114A1" w:rsidP="005D2923">
            <w:pPr>
              <w:ind w:right="-1"/>
              <w:rPr>
                <w:rFonts w:ascii="Gill Sans MT" w:hAnsi="Gill Sans MT" w:cs="Arial"/>
                <w:bCs/>
                <w:i/>
                <w:szCs w:val="22"/>
              </w:rPr>
            </w:pPr>
            <w:r w:rsidRPr="00C02A9A">
              <w:rPr>
                <w:rFonts w:ascii="Gill Sans MT" w:hAnsi="Gill Sans MT" w:cs="Arial"/>
                <w:bCs/>
                <w:i/>
                <w:sz w:val="22"/>
                <w:szCs w:val="22"/>
              </w:rPr>
              <w:t>(if applicable)</w:t>
            </w:r>
          </w:p>
        </w:tc>
      </w:tr>
      <w:tr w:rsidR="005114A1" w:rsidRPr="00C02A9A" w14:paraId="0D43AB6E" w14:textId="77777777" w:rsidTr="00365CE2">
        <w:trPr>
          <w:trHeight w:val="440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43AB6A" w14:textId="77777777" w:rsidR="005114A1" w:rsidRPr="00C02A9A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Cs w:val="22"/>
              </w:rPr>
            </w:pPr>
            <w:r w:rsidRPr="00C02A9A">
              <w:rPr>
                <w:rFonts w:ascii="Gill Sans MT" w:hAnsi="Gill Sans MT" w:cs="Arial"/>
                <w:bCs/>
                <w:i/>
                <w:szCs w:val="22"/>
              </w:rPr>
              <w:t>Title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43AB6B" w14:textId="77777777" w:rsidR="005114A1" w:rsidRPr="00C02A9A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Cs w:val="22"/>
              </w:rPr>
            </w:pPr>
            <w:r w:rsidRPr="00C02A9A">
              <w:rPr>
                <w:rFonts w:ascii="Gill Sans MT" w:hAnsi="Gill Sans MT" w:cs="Arial"/>
                <w:bCs/>
                <w:i/>
                <w:szCs w:val="22"/>
              </w:rPr>
              <w:t>Composer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43AB6C" w14:textId="77777777" w:rsidR="005114A1" w:rsidRPr="00C02A9A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Cs w:val="22"/>
              </w:rPr>
            </w:pPr>
            <w:r w:rsidRPr="00C02A9A">
              <w:rPr>
                <w:rFonts w:ascii="Gill Sans MT" w:hAnsi="Gill Sans MT" w:cs="Arial"/>
                <w:bCs/>
                <w:i/>
                <w:szCs w:val="22"/>
              </w:rPr>
              <w:t>Source</w:t>
            </w: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43AB6D" w14:textId="77777777" w:rsidR="005114A1" w:rsidRPr="00C02A9A" w:rsidRDefault="005114A1" w:rsidP="005D2923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</w:tr>
      <w:tr w:rsidR="005114A1" w:rsidRPr="00C02A9A" w14:paraId="0D43AB73" w14:textId="77777777" w:rsidTr="00365CE2">
        <w:trPr>
          <w:trHeight w:val="440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6F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70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71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72" w14:textId="77777777" w:rsidR="005114A1" w:rsidRPr="00C02A9A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  <w:r w:rsidRPr="00C02A9A">
              <w:rPr>
                <w:rFonts w:ascii="Gill Sans MT" w:hAnsi="Gill Sans MT" w:cs="Arial"/>
                <w:bCs/>
                <w:i/>
                <w:sz w:val="22"/>
                <w:szCs w:val="22"/>
              </w:rPr>
              <w:t>£</w:t>
            </w:r>
          </w:p>
        </w:tc>
      </w:tr>
      <w:tr w:rsidR="005114A1" w:rsidRPr="00C02A9A" w14:paraId="0D43AB78" w14:textId="77777777" w:rsidTr="00365CE2">
        <w:trPr>
          <w:trHeight w:val="440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74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75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76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77" w14:textId="77777777" w:rsidR="005114A1" w:rsidRPr="00C02A9A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  <w:r w:rsidRPr="00C02A9A">
              <w:rPr>
                <w:rFonts w:ascii="Gill Sans MT" w:hAnsi="Gill Sans MT" w:cs="Arial"/>
                <w:bCs/>
                <w:i/>
                <w:sz w:val="22"/>
                <w:szCs w:val="22"/>
              </w:rPr>
              <w:t>£</w:t>
            </w:r>
          </w:p>
        </w:tc>
      </w:tr>
      <w:tr w:rsidR="005114A1" w:rsidRPr="00C02A9A" w14:paraId="0D43AB7D" w14:textId="77777777" w:rsidTr="00365CE2">
        <w:trPr>
          <w:trHeight w:val="440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79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7A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7B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AB7C" w14:textId="77777777" w:rsidR="005114A1" w:rsidRPr="00C02A9A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  <w:r w:rsidRPr="00C02A9A">
              <w:rPr>
                <w:rFonts w:ascii="Gill Sans MT" w:hAnsi="Gill Sans MT" w:cs="Arial"/>
                <w:bCs/>
                <w:i/>
                <w:sz w:val="22"/>
                <w:szCs w:val="22"/>
              </w:rPr>
              <w:t>£</w:t>
            </w:r>
          </w:p>
        </w:tc>
      </w:tr>
      <w:tr w:rsidR="005114A1" w:rsidRPr="00C02A9A" w14:paraId="0D43AB82" w14:textId="77777777" w:rsidTr="00365CE2">
        <w:trPr>
          <w:trHeight w:val="440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7E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7F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80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AB81" w14:textId="77777777" w:rsidR="005114A1" w:rsidRPr="00C02A9A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  <w:r w:rsidRPr="00C02A9A">
              <w:rPr>
                <w:rFonts w:ascii="Gill Sans MT" w:hAnsi="Gill Sans MT" w:cs="Arial"/>
                <w:bCs/>
                <w:i/>
                <w:sz w:val="22"/>
                <w:szCs w:val="22"/>
              </w:rPr>
              <w:t>£</w:t>
            </w:r>
          </w:p>
        </w:tc>
      </w:tr>
      <w:tr w:rsidR="005114A1" w:rsidRPr="00C02A9A" w14:paraId="0D43AB87" w14:textId="77777777" w:rsidTr="00365CE2">
        <w:trPr>
          <w:trHeight w:val="440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83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84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85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86" w14:textId="77777777" w:rsidR="005114A1" w:rsidRPr="00C02A9A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  <w:r w:rsidRPr="00C02A9A">
              <w:rPr>
                <w:rFonts w:ascii="Gill Sans MT" w:hAnsi="Gill Sans MT" w:cs="Arial"/>
                <w:bCs/>
                <w:i/>
                <w:sz w:val="22"/>
                <w:szCs w:val="22"/>
              </w:rPr>
              <w:t>£</w:t>
            </w:r>
          </w:p>
        </w:tc>
      </w:tr>
      <w:tr w:rsidR="005114A1" w:rsidRPr="00C02A9A" w14:paraId="0D43AB8C" w14:textId="77777777" w:rsidTr="00365CE2">
        <w:trPr>
          <w:trHeight w:val="440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88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89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8A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8B" w14:textId="77777777" w:rsidR="005114A1" w:rsidRPr="00C02A9A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  <w:r w:rsidRPr="00C02A9A">
              <w:rPr>
                <w:rFonts w:ascii="Gill Sans MT" w:hAnsi="Gill Sans MT" w:cs="Arial"/>
                <w:bCs/>
                <w:i/>
                <w:sz w:val="22"/>
                <w:szCs w:val="22"/>
              </w:rPr>
              <w:t>£</w:t>
            </w:r>
          </w:p>
        </w:tc>
      </w:tr>
      <w:tr w:rsidR="005114A1" w:rsidRPr="00C02A9A" w14:paraId="0D43AB91" w14:textId="77777777" w:rsidTr="00365CE2">
        <w:trPr>
          <w:trHeight w:val="440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8D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8E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8F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90" w14:textId="77777777" w:rsidR="005114A1" w:rsidRPr="00C02A9A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  <w:r w:rsidRPr="00C02A9A">
              <w:rPr>
                <w:rFonts w:ascii="Gill Sans MT" w:hAnsi="Gill Sans MT" w:cs="Arial"/>
                <w:bCs/>
                <w:i/>
                <w:sz w:val="22"/>
                <w:szCs w:val="22"/>
              </w:rPr>
              <w:t>£</w:t>
            </w:r>
          </w:p>
        </w:tc>
      </w:tr>
      <w:tr w:rsidR="005114A1" w:rsidRPr="00C02A9A" w14:paraId="0D43AB96" w14:textId="77777777" w:rsidTr="00365CE2">
        <w:trPr>
          <w:trHeight w:val="440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92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93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94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95" w14:textId="77777777" w:rsidR="005114A1" w:rsidRPr="00C02A9A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  <w:r w:rsidRPr="00C02A9A">
              <w:rPr>
                <w:rFonts w:ascii="Gill Sans MT" w:hAnsi="Gill Sans MT" w:cs="Arial"/>
                <w:bCs/>
                <w:i/>
                <w:sz w:val="22"/>
                <w:szCs w:val="22"/>
              </w:rPr>
              <w:t>£</w:t>
            </w:r>
          </w:p>
        </w:tc>
      </w:tr>
      <w:tr w:rsidR="005114A1" w:rsidRPr="00C02A9A" w14:paraId="0D43AB9B" w14:textId="77777777" w:rsidTr="00365CE2">
        <w:trPr>
          <w:trHeight w:val="440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97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98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B99" w14:textId="77777777" w:rsidR="005114A1" w:rsidRPr="005114A1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AB9A" w14:textId="77777777" w:rsidR="005114A1" w:rsidRPr="00C02A9A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  <w:r w:rsidRPr="00C02A9A">
              <w:rPr>
                <w:rFonts w:ascii="Gill Sans MT" w:hAnsi="Gill Sans MT" w:cs="Arial"/>
                <w:bCs/>
                <w:i/>
                <w:sz w:val="22"/>
                <w:szCs w:val="22"/>
              </w:rPr>
              <w:t>£</w:t>
            </w:r>
          </w:p>
        </w:tc>
      </w:tr>
      <w:tr w:rsidR="005114A1" w:rsidRPr="00C02A9A" w14:paraId="0D43AB9F" w14:textId="77777777" w:rsidTr="00365CE2">
        <w:trPr>
          <w:trHeight w:val="440"/>
        </w:trPr>
        <w:tc>
          <w:tcPr>
            <w:tcW w:w="3939" w:type="pct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D43AB9C" w14:textId="77777777" w:rsidR="005114A1" w:rsidRPr="00C02A9A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43AB9D" w14:textId="77777777" w:rsidR="005114A1" w:rsidRPr="00C02A9A" w:rsidRDefault="005114A1" w:rsidP="00416C7F">
            <w:pPr>
              <w:ind w:right="-1"/>
              <w:jc w:val="center"/>
              <w:rPr>
                <w:rFonts w:ascii="Gill Sans MT" w:hAnsi="Gill Sans MT" w:cs="Arial"/>
                <w:bCs/>
                <w:i/>
                <w:szCs w:val="22"/>
              </w:rPr>
            </w:pPr>
            <w:r w:rsidRPr="00C02A9A">
              <w:rPr>
                <w:rFonts w:ascii="Gill Sans MT" w:hAnsi="Gill Sans MT" w:cs="Arial"/>
                <w:bCs/>
                <w:i/>
                <w:szCs w:val="22"/>
              </w:rPr>
              <w:t>Total: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43AB9E" w14:textId="77777777" w:rsidR="005114A1" w:rsidRPr="00C02A9A" w:rsidRDefault="005114A1" w:rsidP="00416C7F">
            <w:pPr>
              <w:ind w:right="-1"/>
              <w:rPr>
                <w:rFonts w:ascii="Gill Sans MT" w:hAnsi="Gill Sans MT" w:cs="Arial"/>
                <w:bCs/>
                <w:i/>
                <w:sz w:val="22"/>
                <w:szCs w:val="22"/>
              </w:rPr>
            </w:pPr>
            <w:r w:rsidRPr="00C02A9A">
              <w:rPr>
                <w:rFonts w:ascii="Gill Sans MT" w:hAnsi="Gill Sans MT" w:cs="Arial"/>
                <w:bCs/>
                <w:i/>
                <w:sz w:val="22"/>
                <w:szCs w:val="22"/>
              </w:rPr>
              <w:t>£</w:t>
            </w:r>
          </w:p>
        </w:tc>
      </w:tr>
    </w:tbl>
    <w:p w14:paraId="0D43ABA0" w14:textId="77777777" w:rsidR="005F5AF0" w:rsidRPr="00C94AE8" w:rsidRDefault="005F5AF0" w:rsidP="005F5AF0">
      <w:pPr>
        <w:tabs>
          <w:tab w:val="left" w:pos="4678"/>
        </w:tabs>
        <w:ind w:right="-1"/>
        <w:rPr>
          <w:rFonts w:ascii="Gill Sans MT" w:hAnsi="Gill Sans MT" w:cs="Arial"/>
          <w:bCs/>
          <w:i/>
          <w:szCs w:val="20"/>
        </w:rPr>
      </w:pPr>
    </w:p>
    <w:p w14:paraId="0D43ABA1" w14:textId="77777777" w:rsidR="005F5AF0" w:rsidRPr="00C94AE8" w:rsidRDefault="005F5AF0" w:rsidP="00177428">
      <w:pPr>
        <w:tabs>
          <w:tab w:val="left" w:pos="4678"/>
        </w:tabs>
        <w:ind w:right="-1"/>
        <w:rPr>
          <w:rFonts w:ascii="Gill Sans MT" w:hAnsi="Gill Sans MT" w:cs="Arial"/>
          <w:bCs/>
          <w:i/>
          <w:szCs w:val="20"/>
        </w:rPr>
      </w:pPr>
    </w:p>
    <w:sectPr w:rsidR="005F5AF0" w:rsidRPr="00C94AE8" w:rsidSect="00BE12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1134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95CC2" w14:textId="77777777" w:rsidR="00CB037E" w:rsidRDefault="00CB037E">
      <w:r>
        <w:separator/>
      </w:r>
    </w:p>
  </w:endnote>
  <w:endnote w:type="continuationSeparator" w:id="0">
    <w:p w14:paraId="7D1DB634" w14:textId="77777777" w:rsidR="00CB037E" w:rsidRDefault="00CB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20B0604020202020204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928C" w14:textId="77777777" w:rsidR="00365CE2" w:rsidRDefault="00365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ABA8" w14:textId="77777777" w:rsidR="004C7DFD" w:rsidRPr="00A06E31" w:rsidRDefault="00A06E31" w:rsidP="00A06E31">
    <w:pPr>
      <w:pStyle w:val="Footer"/>
      <w:rPr>
        <w:rFonts w:ascii="Gill Sans MT" w:hAnsi="Gill Sans MT"/>
      </w:rPr>
    </w:pPr>
    <w:r w:rsidRPr="00A06E31">
      <w:rPr>
        <w:rFonts w:ascii="Gill Sans MT" w:hAnsi="Gill Sans MT"/>
        <w:b/>
      </w:rPr>
      <w:t>web:</w:t>
    </w:r>
    <w:r>
      <w:rPr>
        <w:rFonts w:ascii="Gill Sans MT" w:hAnsi="Gill Sans MT"/>
      </w:rPr>
      <w:t xml:space="preserve"> www.uobmusicsociety.org.uk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F123" w14:textId="77777777" w:rsidR="00365CE2" w:rsidRDefault="00365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EC847" w14:textId="77777777" w:rsidR="00CB037E" w:rsidRDefault="00CB037E">
      <w:r>
        <w:separator/>
      </w:r>
    </w:p>
  </w:footnote>
  <w:footnote w:type="continuationSeparator" w:id="0">
    <w:p w14:paraId="1B2A0F29" w14:textId="77777777" w:rsidR="00CB037E" w:rsidRDefault="00CB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CF35" w14:textId="77777777" w:rsidR="00365CE2" w:rsidRDefault="00365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4BCE" w14:textId="77777777" w:rsidR="00365CE2" w:rsidRDefault="00365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B254" w14:textId="77777777" w:rsidR="00365CE2" w:rsidRDefault="00365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4A6D7B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9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04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3C01683"/>
    <w:multiLevelType w:val="hybridMultilevel"/>
    <w:tmpl w:val="95568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A2"/>
    <w:rsid w:val="0002750B"/>
    <w:rsid w:val="0003664F"/>
    <w:rsid w:val="000C1D7F"/>
    <w:rsid w:val="000F71CC"/>
    <w:rsid w:val="00177428"/>
    <w:rsid w:val="001F35A2"/>
    <w:rsid w:val="00241B5D"/>
    <w:rsid w:val="002432CA"/>
    <w:rsid w:val="0025154E"/>
    <w:rsid w:val="00260F0E"/>
    <w:rsid w:val="002771DA"/>
    <w:rsid w:val="002B53DF"/>
    <w:rsid w:val="002E077F"/>
    <w:rsid w:val="0030343C"/>
    <w:rsid w:val="0032402A"/>
    <w:rsid w:val="0033279E"/>
    <w:rsid w:val="0035679A"/>
    <w:rsid w:val="00365CE2"/>
    <w:rsid w:val="00393436"/>
    <w:rsid w:val="003E15F9"/>
    <w:rsid w:val="003F1F53"/>
    <w:rsid w:val="004A129E"/>
    <w:rsid w:val="004C4DC7"/>
    <w:rsid w:val="004C7DFD"/>
    <w:rsid w:val="004D3E15"/>
    <w:rsid w:val="004D414C"/>
    <w:rsid w:val="004F4433"/>
    <w:rsid w:val="005114A1"/>
    <w:rsid w:val="00512A57"/>
    <w:rsid w:val="00540C53"/>
    <w:rsid w:val="005431FD"/>
    <w:rsid w:val="0057674D"/>
    <w:rsid w:val="005E4F04"/>
    <w:rsid w:val="005F5AF0"/>
    <w:rsid w:val="006018D6"/>
    <w:rsid w:val="0060512E"/>
    <w:rsid w:val="006163DA"/>
    <w:rsid w:val="006446F0"/>
    <w:rsid w:val="006B33A8"/>
    <w:rsid w:val="006B71C5"/>
    <w:rsid w:val="006C7033"/>
    <w:rsid w:val="00781E23"/>
    <w:rsid w:val="008011AF"/>
    <w:rsid w:val="00820650"/>
    <w:rsid w:val="0084051D"/>
    <w:rsid w:val="008408EE"/>
    <w:rsid w:val="0084598F"/>
    <w:rsid w:val="00855504"/>
    <w:rsid w:val="008A1F8F"/>
    <w:rsid w:val="008C6F5B"/>
    <w:rsid w:val="00913FDA"/>
    <w:rsid w:val="009B27F7"/>
    <w:rsid w:val="00A03C91"/>
    <w:rsid w:val="00A06E31"/>
    <w:rsid w:val="00A524BF"/>
    <w:rsid w:val="00A52A70"/>
    <w:rsid w:val="00A54BE7"/>
    <w:rsid w:val="00A613E5"/>
    <w:rsid w:val="00B123F5"/>
    <w:rsid w:val="00B76A34"/>
    <w:rsid w:val="00B7764D"/>
    <w:rsid w:val="00BB3878"/>
    <w:rsid w:val="00BB543C"/>
    <w:rsid w:val="00BE12D4"/>
    <w:rsid w:val="00C02A9A"/>
    <w:rsid w:val="00C26187"/>
    <w:rsid w:val="00C72F9F"/>
    <w:rsid w:val="00C83522"/>
    <w:rsid w:val="00C94AE8"/>
    <w:rsid w:val="00CA5B0F"/>
    <w:rsid w:val="00CB037E"/>
    <w:rsid w:val="00CF44AB"/>
    <w:rsid w:val="00D04C3C"/>
    <w:rsid w:val="00D133F9"/>
    <w:rsid w:val="00D212D1"/>
    <w:rsid w:val="00D26846"/>
    <w:rsid w:val="00D57CA0"/>
    <w:rsid w:val="00D9195F"/>
    <w:rsid w:val="00DA0596"/>
    <w:rsid w:val="00DC0F85"/>
    <w:rsid w:val="00DC54E6"/>
    <w:rsid w:val="00DD4223"/>
    <w:rsid w:val="00DD762D"/>
    <w:rsid w:val="00E333A3"/>
    <w:rsid w:val="00E97A37"/>
    <w:rsid w:val="00EA2BA1"/>
    <w:rsid w:val="00ED5F20"/>
    <w:rsid w:val="00F002C4"/>
    <w:rsid w:val="00F50D5D"/>
    <w:rsid w:val="00F63C3F"/>
    <w:rsid w:val="00F81F29"/>
    <w:rsid w:val="00FD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43AB0F"/>
  <w15:docId w15:val="{272B82B5-61E6-4B94-B07E-3C020F1B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62D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3"/>
    <w:next w:val="BodyText"/>
    <w:qFormat/>
    <w:rsid w:val="00DD762D"/>
    <w:pPr>
      <w:numPr>
        <w:ilvl w:val="0"/>
        <w:numId w:val="0"/>
      </w:numPr>
      <w:outlineLvl w:val="0"/>
    </w:pPr>
  </w:style>
  <w:style w:type="paragraph" w:styleId="Heading2">
    <w:name w:val="heading 2"/>
    <w:basedOn w:val="Heading4"/>
    <w:next w:val="BodyText"/>
    <w:qFormat/>
    <w:rsid w:val="00DD762D"/>
    <w:pPr>
      <w:numPr>
        <w:ilvl w:val="1"/>
      </w:numPr>
      <w:outlineLvl w:val="1"/>
    </w:pPr>
  </w:style>
  <w:style w:type="paragraph" w:styleId="Heading3">
    <w:name w:val="heading 3"/>
    <w:basedOn w:val="Normal"/>
    <w:next w:val="BodyText"/>
    <w:qFormat/>
    <w:rsid w:val="00DD762D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/>
      <w:bCs/>
      <w:u w:val="single"/>
    </w:rPr>
  </w:style>
  <w:style w:type="paragraph" w:styleId="Heading4">
    <w:name w:val="heading 4"/>
    <w:basedOn w:val="Normal"/>
    <w:next w:val="BodyText"/>
    <w:qFormat/>
    <w:rsid w:val="00DD762D"/>
    <w:pPr>
      <w:keepNext/>
      <w:keepLines/>
      <w:numPr>
        <w:ilvl w:val="3"/>
        <w:numId w:val="1"/>
      </w:numPr>
      <w:spacing w:before="200"/>
      <w:outlineLvl w:val="3"/>
    </w:pPr>
    <w:rPr>
      <w:rFonts w:ascii="Calibri" w:hAnsi="Calibr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DD762D"/>
    <w:rPr>
      <w:rFonts w:ascii="Symbol" w:hAnsi="Symbol"/>
    </w:rPr>
  </w:style>
  <w:style w:type="character" w:customStyle="1" w:styleId="WW8Num4z1">
    <w:name w:val="WW8Num4z1"/>
    <w:rsid w:val="00DD762D"/>
    <w:rPr>
      <w:rFonts w:ascii="Courier New" w:hAnsi="Courier New" w:cs="Courier New"/>
    </w:rPr>
  </w:style>
  <w:style w:type="character" w:customStyle="1" w:styleId="WW8Num4z2">
    <w:name w:val="WW8Num4z2"/>
    <w:rsid w:val="00DD762D"/>
    <w:rPr>
      <w:rFonts w:ascii="Wingdings" w:hAnsi="Wingdings"/>
    </w:rPr>
  </w:style>
  <w:style w:type="character" w:customStyle="1" w:styleId="WW8Num5z0">
    <w:name w:val="WW8Num5z0"/>
    <w:rsid w:val="00DD762D"/>
    <w:rPr>
      <w:b/>
    </w:rPr>
  </w:style>
  <w:style w:type="character" w:customStyle="1" w:styleId="WW8Num26z0">
    <w:name w:val="WW8Num26z0"/>
    <w:rsid w:val="00DD762D"/>
    <w:rPr>
      <w:rFonts w:ascii="Wingdings 2" w:hAnsi="Wingdings 2" w:cs="OpenSymbol"/>
    </w:rPr>
  </w:style>
  <w:style w:type="character" w:customStyle="1" w:styleId="WW8Num26z1">
    <w:name w:val="WW8Num26z1"/>
    <w:rsid w:val="00DD762D"/>
    <w:rPr>
      <w:rFonts w:ascii="OpenSymbol" w:hAnsi="OpenSymbol" w:cs="OpenSymbol"/>
    </w:rPr>
  </w:style>
  <w:style w:type="character" w:customStyle="1" w:styleId="WW8Num27z0">
    <w:name w:val="WW8Num27z0"/>
    <w:rsid w:val="00DD762D"/>
    <w:rPr>
      <w:rFonts w:ascii="Wingdings 2" w:hAnsi="Wingdings 2" w:cs="OpenSymbol"/>
    </w:rPr>
  </w:style>
  <w:style w:type="character" w:customStyle="1" w:styleId="WW8Num27z1">
    <w:name w:val="WW8Num27z1"/>
    <w:rsid w:val="00DD762D"/>
    <w:rPr>
      <w:rFonts w:ascii="OpenSymbol" w:hAnsi="OpenSymbol" w:cs="OpenSymbol"/>
    </w:rPr>
  </w:style>
  <w:style w:type="character" w:customStyle="1" w:styleId="WW8Num28z0">
    <w:name w:val="WW8Num28z0"/>
    <w:rsid w:val="00DD762D"/>
    <w:rPr>
      <w:rFonts w:ascii="Wingdings 2" w:hAnsi="Wingdings 2" w:cs="OpenSymbol"/>
    </w:rPr>
  </w:style>
  <w:style w:type="character" w:customStyle="1" w:styleId="WW8Num28z1">
    <w:name w:val="WW8Num28z1"/>
    <w:rsid w:val="00DD762D"/>
    <w:rPr>
      <w:rFonts w:ascii="OpenSymbol" w:hAnsi="OpenSymbol" w:cs="OpenSymbol"/>
    </w:rPr>
  </w:style>
  <w:style w:type="character" w:customStyle="1" w:styleId="WW8Num29z0">
    <w:name w:val="WW8Num29z0"/>
    <w:rsid w:val="00DD762D"/>
    <w:rPr>
      <w:rFonts w:ascii="Wingdings 2" w:hAnsi="Wingdings 2" w:cs="OpenSymbol"/>
    </w:rPr>
  </w:style>
  <w:style w:type="character" w:customStyle="1" w:styleId="WW8Num29z1">
    <w:name w:val="WW8Num29z1"/>
    <w:rsid w:val="00DD762D"/>
    <w:rPr>
      <w:rFonts w:ascii="OpenSymbol" w:hAnsi="OpenSymbol" w:cs="OpenSymbol"/>
    </w:rPr>
  </w:style>
  <w:style w:type="character" w:customStyle="1" w:styleId="WW8Num30z0">
    <w:name w:val="WW8Num30z0"/>
    <w:rsid w:val="00DD762D"/>
    <w:rPr>
      <w:rFonts w:ascii="Wingdings 2" w:hAnsi="Wingdings 2" w:cs="OpenSymbol"/>
    </w:rPr>
  </w:style>
  <w:style w:type="character" w:customStyle="1" w:styleId="WW8Num30z1">
    <w:name w:val="WW8Num30z1"/>
    <w:rsid w:val="00DD762D"/>
    <w:rPr>
      <w:rFonts w:ascii="OpenSymbol" w:hAnsi="OpenSymbol" w:cs="OpenSymbol"/>
    </w:rPr>
  </w:style>
  <w:style w:type="character" w:customStyle="1" w:styleId="Absatz-Standardschriftart">
    <w:name w:val="Absatz-Standardschriftart"/>
    <w:rsid w:val="00DD762D"/>
  </w:style>
  <w:style w:type="character" w:customStyle="1" w:styleId="WW-Absatz-Standardschriftart">
    <w:name w:val="WW-Absatz-Standardschriftart"/>
    <w:rsid w:val="00DD762D"/>
  </w:style>
  <w:style w:type="character" w:customStyle="1" w:styleId="WW-Absatz-Standardschriftart1">
    <w:name w:val="WW-Absatz-Standardschriftart1"/>
    <w:rsid w:val="00DD762D"/>
  </w:style>
  <w:style w:type="character" w:customStyle="1" w:styleId="WW-Absatz-Standardschriftart11">
    <w:name w:val="WW-Absatz-Standardschriftart11"/>
    <w:rsid w:val="00DD762D"/>
  </w:style>
  <w:style w:type="character" w:customStyle="1" w:styleId="WW-Absatz-Standardschriftart111">
    <w:name w:val="WW-Absatz-Standardschriftart111"/>
    <w:rsid w:val="00DD762D"/>
  </w:style>
  <w:style w:type="character" w:customStyle="1" w:styleId="WW8Num3z0">
    <w:name w:val="WW8Num3z0"/>
    <w:rsid w:val="00DD762D"/>
    <w:rPr>
      <w:rFonts w:ascii="Symbol" w:hAnsi="Symbol"/>
    </w:rPr>
  </w:style>
  <w:style w:type="character" w:customStyle="1" w:styleId="WW8Num3z1">
    <w:name w:val="WW8Num3z1"/>
    <w:rsid w:val="00DD762D"/>
    <w:rPr>
      <w:rFonts w:ascii="Courier New" w:hAnsi="Courier New" w:cs="Courier New"/>
    </w:rPr>
  </w:style>
  <w:style w:type="character" w:customStyle="1" w:styleId="WW8Num3z2">
    <w:name w:val="WW8Num3z2"/>
    <w:rsid w:val="00DD762D"/>
    <w:rPr>
      <w:rFonts w:ascii="Wingdings" w:hAnsi="Wingdings"/>
    </w:rPr>
  </w:style>
  <w:style w:type="character" w:customStyle="1" w:styleId="WW-Absatz-Standardschriftart1111">
    <w:name w:val="WW-Absatz-Standardschriftart1111"/>
    <w:rsid w:val="00DD762D"/>
  </w:style>
  <w:style w:type="character" w:customStyle="1" w:styleId="WW-Absatz-Standardschriftart11111">
    <w:name w:val="WW-Absatz-Standardschriftart11111"/>
    <w:rsid w:val="00DD762D"/>
  </w:style>
  <w:style w:type="character" w:customStyle="1" w:styleId="WW-Absatz-Standardschriftart111111">
    <w:name w:val="WW-Absatz-Standardschriftart111111"/>
    <w:rsid w:val="00DD762D"/>
  </w:style>
  <w:style w:type="character" w:customStyle="1" w:styleId="WW8Num6z0">
    <w:name w:val="WW8Num6z0"/>
    <w:rsid w:val="00DD762D"/>
    <w:rPr>
      <w:b/>
      <w:i w:val="0"/>
    </w:rPr>
  </w:style>
  <w:style w:type="character" w:customStyle="1" w:styleId="WW-Absatz-Standardschriftart1111111">
    <w:name w:val="WW-Absatz-Standardschriftart1111111"/>
    <w:rsid w:val="00DD762D"/>
  </w:style>
  <w:style w:type="character" w:customStyle="1" w:styleId="WW8Num7z0">
    <w:name w:val="WW8Num7z0"/>
    <w:rsid w:val="00DD762D"/>
    <w:rPr>
      <w:b/>
    </w:rPr>
  </w:style>
  <w:style w:type="character" w:customStyle="1" w:styleId="WW-Absatz-Standardschriftart11111111">
    <w:name w:val="WW-Absatz-Standardschriftart11111111"/>
    <w:rsid w:val="00DD762D"/>
  </w:style>
  <w:style w:type="character" w:customStyle="1" w:styleId="Heading1Char">
    <w:name w:val="Heading 1 Char"/>
    <w:rsid w:val="00DD762D"/>
    <w:rPr>
      <w:rFonts w:ascii="Calibri" w:eastAsia="Times New Roman" w:hAnsi="Calibri" w:cs="Times New Roman"/>
      <w:bCs/>
      <w:sz w:val="24"/>
      <w:szCs w:val="24"/>
      <w:u w:val="single"/>
    </w:rPr>
  </w:style>
  <w:style w:type="character" w:customStyle="1" w:styleId="Heading2Char">
    <w:name w:val="Heading 2 Char"/>
    <w:rsid w:val="00DD762D"/>
    <w:rPr>
      <w:rFonts w:ascii="Calibri" w:eastAsia="Times New Roman" w:hAnsi="Calibri" w:cs="Times New Roman"/>
      <w:bCs/>
      <w:iCs/>
      <w:sz w:val="24"/>
      <w:szCs w:val="24"/>
    </w:rPr>
  </w:style>
  <w:style w:type="character" w:customStyle="1" w:styleId="TitleChar">
    <w:name w:val="Title Char"/>
    <w:rsid w:val="00DD762D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ecxapple-style-span">
    <w:name w:val="ecxapple-style-span"/>
    <w:basedOn w:val="DefaultParagraphFont"/>
    <w:rsid w:val="00DD762D"/>
  </w:style>
  <w:style w:type="character" w:customStyle="1" w:styleId="apple-style-span">
    <w:name w:val="apple-style-span"/>
    <w:basedOn w:val="DefaultParagraphFont"/>
    <w:rsid w:val="00DD762D"/>
  </w:style>
  <w:style w:type="character" w:styleId="Hyperlink">
    <w:name w:val="Hyperlink"/>
    <w:rsid w:val="00DD762D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DD762D"/>
  </w:style>
  <w:style w:type="character" w:customStyle="1" w:styleId="Heading3Char">
    <w:name w:val="Heading 3 Char"/>
    <w:rsid w:val="00DD762D"/>
    <w:rPr>
      <w:rFonts w:ascii="Calibri" w:eastAsia="Times New Roman" w:hAnsi="Calibri" w:cs="Times New Roman"/>
      <w:bCs/>
      <w:sz w:val="24"/>
      <w:szCs w:val="24"/>
      <w:u w:val="single"/>
    </w:rPr>
  </w:style>
  <w:style w:type="character" w:customStyle="1" w:styleId="SubtitleChar">
    <w:name w:val="Subtitle Char"/>
    <w:rsid w:val="00DD76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rsid w:val="00DD762D"/>
    <w:rPr>
      <w:rFonts w:ascii="Calibri" w:eastAsia="Times New Roman" w:hAnsi="Calibri" w:cs="Times New Roman"/>
      <w:bCs/>
      <w:iCs/>
      <w:sz w:val="24"/>
      <w:szCs w:val="24"/>
    </w:rPr>
  </w:style>
  <w:style w:type="character" w:styleId="Strong">
    <w:name w:val="Strong"/>
    <w:qFormat/>
    <w:rsid w:val="00DD762D"/>
    <w:rPr>
      <w:rFonts w:ascii="Calibri" w:hAnsi="Calibri"/>
      <w:b/>
      <w:bCs/>
      <w:sz w:val="24"/>
      <w:szCs w:val="24"/>
      <w:u w:val="single"/>
    </w:rPr>
  </w:style>
  <w:style w:type="character" w:customStyle="1" w:styleId="BalloonTextChar">
    <w:name w:val="Balloon Text Char"/>
    <w:rsid w:val="00DD762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DD762D"/>
    <w:rPr>
      <w:rFonts w:ascii="Calibri" w:hAnsi="Calibri"/>
      <w:b/>
      <w:i/>
      <w:iCs/>
      <w:u w:val="single"/>
    </w:rPr>
  </w:style>
  <w:style w:type="character" w:customStyle="1" w:styleId="EndnoteReference1">
    <w:name w:val="Endnote Reference1"/>
    <w:rsid w:val="00DD762D"/>
    <w:rPr>
      <w:vertAlign w:val="superscript"/>
    </w:rPr>
  </w:style>
  <w:style w:type="character" w:customStyle="1" w:styleId="EndnoteTextChar">
    <w:name w:val="Endnote Text Char"/>
    <w:rsid w:val="00DD762D"/>
  </w:style>
  <w:style w:type="character" w:customStyle="1" w:styleId="HeaderChar">
    <w:name w:val="Header Char"/>
    <w:rsid w:val="00DD762D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rsid w:val="00DD762D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rsid w:val="00DD762D"/>
  </w:style>
  <w:style w:type="character" w:customStyle="1" w:styleId="commentbody">
    <w:name w:val="commentbody"/>
    <w:rsid w:val="00DD762D"/>
  </w:style>
  <w:style w:type="character" w:customStyle="1" w:styleId="HTMLPreformattedChar">
    <w:name w:val="HTML Preformatted Char"/>
    <w:uiPriority w:val="99"/>
    <w:rsid w:val="00DD762D"/>
    <w:rPr>
      <w:rFonts w:ascii="Courier New" w:eastAsia="Times New Roman" w:hAnsi="Courier New" w:cs="Courier New"/>
    </w:rPr>
  </w:style>
  <w:style w:type="character" w:customStyle="1" w:styleId="ListLabel1">
    <w:name w:val="ListLabel 1"/>
    <w:rsid w:val="00DD762D"/>
    <w:rPr>
      <w:rFonts w:cs="Courier New"/>
    </w:rPr>
  </w:style>
  <w:style w:type="character" w:customStyle="1" w:styleId="ListLabel2">
    <w:name w:val="ListLabel 2"/>
    <w:rsid w:val="00DD762D"/>
    <w:rPr>
      <w:b/>
    </w:rPr>
  </w:style>
  <w:style w:type="character" w:customStyle="1" w:styleId="ListLabel3">
    <w:name w:val="ListLabel 3"/>
    <w:rsid w:val="00DD762D"/>
    <w:rPr>
      <w:b/>
      <w:i w:val="0"/>
    </w:rPr>
  </w:style>
  <w:style w:type="character" w:styleId="FollowedHyperlink">
    <w:name w:val="FollowedHyperlink"/>
    <w:rsid w:val="00DD762D"/>
    <w:rPr>
      <w:color w:val="800000"/>
      <w:u w:val="single"/>
    </w:rPr>
  </w:style>
  <w:style w:type="character" w:customStyle="1" w:styleId="NumberingSymbols">
    <w:name w:val="Numbering Symbols"/>
    <w:rsid w:val="00DD762D"/>
  </w:style>
  <w:style w:type="character" w:customStyle="1" w:styleId="Bullets">
    <w:name w:val="Bullets"/>
    <w:rsid w:val="00DD762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D76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DD762D"/>
    <w:pPr>
      <w:spacing w:after="120"/>
    </w:pPr>
  </w:style>
  <w:style w:type="paragraph" w:styleId="List">
    <w:name w:val="List"/>
    <w:basedOn w:val="BodyText"/>
    <w:rsid w:val="00DD762D"/>
  </w:style>
  <w:style w:type="paragraph" w:styleId="Caption">
    <w:name w:val="caption"/>
    <w:basedOn w:val="Normal"/>
    <w:qFormat/>
    <w:rsid w:val="00DD76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D762D"/>
    <w:pPr>
      <w:suppressLineNumbers/>
    </w:pPr>
  </w:style>
  <w:style w:type="paragraph" w:styleId="Title">
    <w:name w:val="Title"/>
    <w:basedOn w:val="Normal"/>
    <w:next w:val="Subtitle"/>
    <w:qFormat/>
    <w:rsid w:val="00DD762D"/>
    <w:pPr>
      <w:jc w:val="center"/>
    </w:pPr>
    <w:rPr>
      <w:rFonts w:ascii="Times" w:hAnsi="Times"/>
      <w:b/>
      <w:bCs/>
      <w:sz w:val="36"/>
      <w:szCs w:val="20"/>
      <w:lang w:val="en-US"/>
    </w:rPr>
  </w:style>
  <w:style w:type="paragraph" w:styleId="Subtitle">
    <w:name w:val="Subtitle"/>
    <w:basedOn w:val="Normal"/>
    <w:next w:val="BodyText"/>
    <w:qFormat/>
    <w:rsid w:val="00DD762D"/>
    <w:pPr>
      <w:jc w:val="center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DD762D"/>
    <w:pPr>
      <w:ind w:left="720"/>
    </w:pPr>
  </w:style>
  <w:style w:type="paragraph" w:customStyle="1" w:styleId="ecxmsobodytext">
    <w:name w:val="ecxmsobodytext"/>
    <w:basedOn w:val="Normal"/>
    <w:rsid w:val="00DD762D"/>
    <w:pPr>
      <w:spacing w:before="28" w:after="28"/>
    </w:pPr>
  </w:style>
  <w:style w:type="paragraph" w:customStyle="1" w:styleId="ecxmsonormal">
    <w:name w:val="ecxmsonormal"/>
    <w:basedOn w:val="Normal"/>
    <w:rsid w:val="00DD762D"/>
    <w:pPr>
      <w:spacing w:before="28" w:after="28"/>
    </w:pPr>
  </w:style>
  <w:style w:type="paragraph" w:customStyle="1" w:styleId="Caption1">
    <w:name w:val="Caption1"/>
    <w:basedOn w:val="Normal"/>
    <w:rsid w:val="00DD762D"/>
    <w:rPr>
      <w:b/>
      <w:bCs/>
      <w:i/>
      <w:iCs/>
    </w:rPr>
  </w:style>
  <w:style w:type="paragraph" w:customStyle="1" w:styleId="ContentsHeading">
    <w:name w:val="Contents Heading"/>
    <w:basedOn w:val="Heading1"/>
    <w:rsid w:val="00DD762D"/>
    <w:pPr>
      <w:suppressLineNumbers/>
      <w:spacing w:before="480" w:line="276" w:lineRule="auto"/>
    </w:pPr>
    <w:rPr>
      <w:b/>
      <w:bCs w:val="0"/>
      <w:i/>
      <w:color w:val="365F91"/>
      <w:sz w:val="28"/>
      <w:szCs w:val="28"/>
    </w:rPr>
  </w:style>
  <w:style w:type="paragraph" w:styleId="TOC1">
    <w:name w:val="toc 1"/>
    <w:basedOn w:val="Normal"/>
    <w:rsid w:val="00DD762D"/>
    <w:pPr>
      <w:tabs>
        <w:tab w:val="right" w:leader="dot" w:pos="9638"/>
      </w:tabs>
      <w:spacing w:after="100"/>
    </w:pPr>
  </w:style>
  <w:style w:type="paragraph" w:styleId="TOC2">
    <w:name w:val="toc 2"/>
    <w:basedOn w:val="Normal"/>
    <w:rsid w:val="00DD762D"/>
    <w:pPr>
      <w:tabs>
        <w:tab w:val="right" w:leader="dot" w:pos="9355"/>
      </w:tabs>
      <w:spacing w:after="100"/>
      <w:ind w:left="240"/>
    </w:pPr>
  </w:style>
  <w:style w:type="paragraph" w:styleId="TOC3">
    <w:name w:val="toc 3"/>
    <w:basedOn w:val="Normal"/>
    <w:rsid w:val="00DD762D"/>
    <w:pPr>
      <w:tabs>
        <w:tab w:val="right" w:leader="dot" w:pos="9072"/>
      </w:tabs>
      <w:spacing w:after="100"/>
      <w:ind w:left="480"/>
    </w:pPr>
  </w:style>
  <w:style w:type="paragraph" w:styleId="BalloonText">
    <w:name w:val="Balloon Text"/>
    <w:basedOn w:val="Normal"/>
    <w:rsid w:val="00DD762D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D762D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customStyle="1" w:styleId="EndnoteText1">
    <w:name w:val="Endnote Text1"/>
    <w:basedOn w:val="Normal"/>
    <w:rsid w:val="00DD762D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rsid w:val="00DD762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DD762D"/>
    <w:pPr>
      <w:suppressLineNumbers/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uiPriority w:val="99"/>
    <w:rsid w:val="00DD7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rsid w:val="00DD762D"/>
    <w:pPr>
      <w:suppressLineNumbers/>
    </w:pPr>
  </w:style>
  <w:style w:type="paragraph" w:styleId="TOC4">
    <w:name w:val="toc 4"/>
    <w:basedOn w:val="Index"/>
    <w:rsid w:val="00DD762D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DD762D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DD762D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DD762D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DD762D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DD762D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DD762D"/>
    <w:pPr>
      <w:tabs>
        <w:tab w:val="right" w:leader="dot" w:pos="7091"/>
      </w:tabs>
      <w:ind w:left="2547"/>
    </w:pPr>
  </w:style>
  <w:style w:type="paragraph" w:customStyle="1" w:styleId="TableHeading">
    <w:name w:val="Table Heading"/>
    <w:basedOn w:val="TableContents"/>
    <w:rsid w:val="00DD762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1E23"/>
    <w:pPr>
      <w:suppressAutoHyphens w:val="0"/>
      <w:spacing w:before="100" w:beforeAutospacing="1" w:after="100" w:afterAutospacing="1"/>
    </w:pPr>
    <w:rPr>
      <w:rFonts w:cs="Times New Roman"/>
      <w:kern w:val="0"/>
      <w:lang w:eastAsia="en-GB" w:bidi="ar-SA"/>
    </w:rPr>
  </w:style>
  <w:style w:type="table" w:styleId="TableGrid">
    <w:name w:val="Table Grid"/>
    <w:basedOn w:val="TableNormal"/>
    <w:uiPriority w:val="59"/>
    <w:rsid w:val="00A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0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esident@uobmusicsociet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uobmusicsociety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AFAB-AC57-2E48-BC08-8FB336B0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2629</CharactersWithSpaces>
  <SharedDoc>false</SharedDoc>
  <HLinks>
    <vt:vector size="24" baseType="variant"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mailto:ums_pres@hotmail.com</vt:lpwstr>
      </vt:variant>
      <vt:variant>
        <vt:lpwstr/>
      </vt:variant>
      <vt:variant>
        <vt:i4>2949224</vt:i4>
      </vt:variant>
      <vt:variant>
        <vt:i4>9</vt:i4>
      </vt:variant>
      <vt:variant>
        <vt:i4>0</vt:i4>
      </vt:variant>
      <vt:variant>
        <vt:i4>5</vt:i4>
      </vt:variant>
      <vt:variant>
        <vt:lpwstr>http://www.unibrass.co.uk/</vt:lpwstr>
      </vt:variant>
      <vt:variant>
        <vt:lpwstr/>
      </vt:variant>
      <vt:variant>
        <vt:i4>3604511</vt:i4>
      </vt:variant>
      <vt:variant>
        <vt:i4>6</vt:i4>
      </vt:variant>
      <vt:variant>
        <vt:i4>0</vt:i4>
      </vt:variant>
      <vt:variant>
        <vt:i4>5</vt:i4>
      </vt:variant>
      <vt:variant>
        <vt:lpwstr>mailto:mail@tom-horton.co.uk</vt:lpwstr>
      </vt:variant>
      <vt:variant>
        <vt:lpwstr/>
      </vt:variant>
      <vt:variant>
        <vt:i4>1507382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_Toc277521139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Farrar</dc:creator>
  <cp:lastModifiedBy>Caitlyn Thomas (BMus Music)</cp:lastModifiedBy>
  <cp:revision>8</cp:revision>
  <cp:lastPrinted>1901-01-01T00:00:00Z</cp:lastPrinted>
  <dcterms:created xsi:type="dcterms:W3CDTF">2018-01-22T11:53:00Z</dcterms:created>
  <dcterms:modified xsi:type="dcterms:W3CDTF">2019-02-04T16:16:00Z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